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1" w:rsidRPr="006B61C8" w:rsidRDefault="006A3431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E85CEE" w:rsidRDefault="00E85CEE" w:rsidP="00E85CEE">
      <w:pPr>
        <w:pStyle w:val="NoSpacing"/>
        <w:jc w:val="both"/>
        <w:rPr>
          <w:rFonts w:ascii="Times New Roman" w:hAnsi="Times New Roman"/>
          <w:lang w:val="en-US"/>
        </w:rPr>
      </w:pPr>
      <w:r w:rsidRPr="00373932">
        <w:rPr>
          <w:rFonts w:ascii="Times New Roman" w:hAnsi="Times New Roman"/>
          <w:lang w:val="en-US"/>
        </w:rPr>
        <w:t>6</w:t>
      </w:r>
      <w:r w:rsidR="00422CB2">
        <w:rPr>
          <w:rFonts w:ascii="Times New Roman" w:hAnsi="Times New Roman"/>
          <w:lang w:val="en-US"/>
        </w:rPr>
        <w:t>2</w:t>
      </w:r>
      <w:r w:rsidRPr="00373932">
        <w:rPr>
          <w:rFonts w:ascii="Times New Roman" w:hAnsi="Times New Roman"/>
          <w:lang w:val="en-US"/>
        </w:rPr>
        <w:t>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422CB2">
        <w:rPr>
          <w:rFonts w:ascii="Times New Roman" w:hAnsi="Times New Roman"/>
          <w:b w:val="0"/>
          <w:sz w:val="20"/>
          <w:lang w:val="sr-Cyrl-CS"/>
        </w:rPr>
        <w:t>На основу члана 60. Закона о пољопривредном земљишту („Сл. гласник РС“, бр. 62/06, 65/08-др. закон</w:t>
      </w:r>
      <w:r w:rsidRPr="00422CB2">
        <w:rPr>
          <w:rFonts w:ascii="Times New Roman" w:hAnsi="Times New Roman"/>
          <w:b w:val="0"/>
          <w:sz w:val="20"/>
        </w:rPr>
        <w:t>,</w:t>
      </w:r>
      <w:r w:rsidRPr="00422CB2">
        <w:rPr>
          <w:rFonts w:ascii="Times New Roman" w:hAnsi="Times New Roman"/>
          <w:b w:val="0"/>
          <w:sz w:val="20"/>
          <w:lang w:val="sr-Cyrl-CS"/>
        </w:rPr>
        <w:t xml:space="preserve"> 41/09 и 112/2015) и члана 33. Статута општине Ћићевац („Сл. лист општине Ћићевац“, бр. 17/13-пречишћен текст, 22/13 и 10/15), а уз сагласност Министарства пољопривреде и заштите животне средине бр. 119-01-00179/2017-14 од 15.5.2017. године,</w:t>
      </w:r>
      <w:r>
        <w:rPr>
          <w:rFonts w:ascii="Times New Roman" w:hAnsi="Times New Roman"/>
          <w:b w:val="0"/>
          <w:sz w:val="20"/>
        </w:rPr>
        <w:t xml:space="preserve"> </w:t>
      </w:r>
      <w:r w:rsidRPr="00422CB2">
        <w:rPr>
          <w:rFonts w:ascii="Times New Roman" w:hAnsi="Times New Roman"/>
          <w:b w:val="0"/>
          <w:sz w:val="20"/>
          <w:lang w:val="sr-Cyrl-CS"/>
        </w:rPr>
        <w:t xml:space="preserve">Скупштина општине Ћићевац на 17. седници одржаној </w:t>
      </w:r>
      <w:r w:rsidRPr="00422CB2">
        <w:rPr>
          <w:rFonts w:ascii="Times New Roman" w:hAnsi="Times New Roman"/>
          <w:b w:val="0"/>
          <w:sz w:val="20"/>
        </w:rPr>
        <w:t>29</w:t>
      </w:r>
      <w:r w:rsidRPr="00422CB2">
        <w:rPr>
          <w:rFonts w:ascii="Times New Roman" w:hAnsi="Times New Roman"/>
          <w:b w:val="0"/>
          <w:sz w:val="20"/>
          <w:lang w:val="sr-Cyrl-CS"/>
        </w:rPr>
        <w:t>.5.2017. године, донела је</w:t>
      </w:r>
    </w:p>
    <w:p w:rsidR="00422CB2" w:rsidRPr="00422CB2" w:rsidRDefault="00422CB2" w:rsidP="00422CB2">
      <w:pPr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 xml:space="preserve">О УСВАЈАЊУ ГОДИШЊЕГ ПРОГРАМА ЗАШТИТЕ, УРЕЂЕЊА И КОРИШЋЕЊА ПОЉОПРИВРЕДНОГ ЗЕМЉИШТА ЗА ТЕРИТОРИЈУ ОПШТИНЕ ЋИЋЕВАЦ </w:t>
      </w: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ЗА 2017. ГОДИНУ</w:t>
      </w:r>
    </w:p>
    <w:p w:rsidR="00422CB2" w:rsidRPr="00422CB2" w:rsidRDefault="00422CB2" w:rsidP="00422CB2">
      <w:pPr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ab/>
        <w:t>Усваја се Годишњи програм заштите, уређења и коришћења пољопривредног земљишта за територију општине Ћићевац за 2017. годину, који је саставни део ове одлуке.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ab/>
        <w:t>Ову одлуку објавити у „Сл. листу општине Ћићевац“.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Бр. 320-4/16-02 од 29.5.2017. године</w:t>
      </w: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="00796FA3">
        <w:rPr>
          <w:rFonts w:ascii="Times New Roman" w:hAnsi="Times New Roman"/>
          <w:b w:val="0"/>
          <w:sz w:val="20"/>
          <w:lang w:val="sr-Cyrl-CS"/>
        </w:rPr>
        <w:t xml:space="preserve">                </w:t>
      </w:r>
      <w:r w:rsidR="00D409BB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422CB2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422CB2" w:rsidRDefault="00422CB2" w:rsidP="00422CB2">
      <w:pPr>
        <w:jc w:val="both"/>
        <w:rPr>
          <w:rFonts w:ascii="Times New Roman" w:hAnsi="Times New Roman"/>
          <w:b w:val="0"/>
          <w:sz w:val="20"/>
          <w:lang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</w:t>
      </w:r>
      <w:r w:rsidRPr="00422CB2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14"/>
          <w:lang/>
        </w:rPr>
      </w:pP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/>
        </w:rPr>
      </w:pPr>
      <w:r>
        <w:rPr>
          <w:rFonts w:ascii="Times New Roman" w:hAnsi="Times New Roman"/>
          <w:b w:val="0"/>
          <w:sz w:val="20"/>
          <w:lang/>
        </w:rPr>
        <w:t>63.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422CB2">
        <w:rPr>
          <w:rFonts w:ascii="Times New Roman" w:hAnsi="Times New Roman"/>
          <w:b w:val="0"/>
          <w:sz w:val="20"/>
          <w:lang w:val="sr-Cyrl-CS"/>
        </w:rPr>
        <w:t>На основу члана 13. став 4. Закона о подстицајима у пољопривреди и руралном развоју („Сл. гласник РС“, бр. 10/13, 142/14</w:t>
      </w:r>
      <w:r w:rsidRPr="00422CB2">
        <w:rPr>
          <w:rFonts w:ascii="Times New Roman" w:hAnsi="Times New Roman"/>
          <w:b w:val="0"/>
          <w:sz w:val="20"/>
        </w:rPr>
        <w:t>,</w:t>
      </w:r>
      <w:r w:rsidRPr="00422CB2">
        <w:rPr>
          <w:rFonts w:ascii="Times New Roman" w:hAnsi="Times New Roman"/>
          <w:b w:val="0"/>
          <w:sz w:val="20"/>
          <w:lang w:val="sr-Cyrl-CS"/>
        </w:rPr>
        <w:t xml:space="preserve"> 103/15 и 101/2016) и члана 33. Статута општине Ћићевац („Сл. лист општине Ћићевац“, бр. 17/13-пречишћен текст, 22/13 и 10/15), а на основу претходне сагласности Министарства пољопривреде и заштите животне средине бр. 320-00-2594/2017-09 од 17.5.2017. године,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422CB2">
        <w:rPr>
          <w:rFonts w:ascii="Times New Roman" w:hAnsi="Times New Roman"/>
          <w:b w:val="0"/>
          <w:sz w:val="20"/>
          <w:lang w:val="sr-Cyrl-CS"/>
        </w:rPr>
        <w:t xml:space="preserve">Скупштина општине Ћићевац на 17. седници одржаној </w:t>
      </w:r>
      <w:r w:rsidRPr="00422CB2">
        <w:rPr>
          <w:rFonts w:ascii="Times New Roman" w:hAnsi="Times New Roman"/>
          <w:b w:val="0"/>
          <w:sz w:val="20"/>
        </w:rPr>
        <w:t>29</w:t>
      </w:r>
      <w:r w:rsidRPr="00422CB2">
        <w:rPr>
          <w:rFonts w:ascii="Times New Roman" w:hAnsi="Times New Roman"/>
          <w:b w:val="0"/>
          <w:sz w:val="20"/>
          <w:lang w:val="sr-Cyrl-CS"/>
        </w:rPr>
        <w:t>.5.2017. године, донела је</w:t>
      </w:r>
    </w:p>
    <w:p w:rsidR="00422CB2" w:rsidRPr="00422CB2" w:rsidRDefault="00422CB2" w:rsidP="00422CB2">
      <w:pPr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 xml:space="preserve">О УСВАЈАЊУ ПРОГРАМА МЕРА ПОДРШКЕ ЗА СПРОВОЂЕЊЕ ПОЉОПРИВРЕДНЕ ПОЛИТИКЕ И ПОЛИТИКЕ РУРАЛНОГ РАЗВОЈА ОПШТИНЕ ЋИЋЕВАЦ </w:t>
      </w: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ЗА 2017. ГОДИНУ</w:t>
      </w:r>
    </w:p>
    <w:p w:rsidR="00422CB2" w:rsidRPr="00422CB2" w:rsidRDefault="00422CB2" w:rsidP="00422CB2">
      <w:pPr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ab/>
        <w:t>Усваја се, Програм мера подршке за спровођење пољопривредне политике и политике руралног развоја општине ћићевац за 2017. годину, који је саставни део ове одлуке.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ab/>
        <w:t>Ову одлуку објавити у „Сл. листу општине Ћићевац“.</w:t>
      </w: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>Бр. 320-2/17-01 од 29.5.2017. године</w:t>
      </w:r>
    </w:p>
    <w:p w:rsidR="00422CB2" w:rsidRPr="00422CB2" w:rsidRDefault="00422CB2" w:rsidP="00422CB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22CB2" w:rsidRP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="00796FA3">
        <w:rPr>
          <w:rFonts w:ascii="Times New Roman" w:hAnsi="Times New Roman"/>
          <w:b w:val="0"/>
          <w:sz w:val="20"/>
          <w:lang w:val="sr-Cyrl-CS"/>
        </w:rPr>
        <w:t xml:space="preserve">               </w:t>
      </w:r>
      <w:r w:rsidR="00D409BB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422CB2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422CB2" w:rsidRDefault="00422CB2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22CB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</w:t>
      </w:r>
      <w:r w:rsidRPr="00422CB2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AC2AA0" w:rsidRPr="00AC2AA0" w:rsidRDefault="00AC2AA0" w:rsidP="00422CB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C2AA0" w:rsidRPr="00422CB2" w:rsidRDefault="00AC2AA0" w:rsidP="00422CB2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64.</w:t>
      </w:r>
    </w:p>
    <w:p w:rsidR="00D409BB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6374">
        <w:rPr>
          <w:rFonts w:ascii="Times New Roman" w:hAnsi="Times New Roman"/>
          <w:lang w:val="sr-Cyrl-CS"/>
        </w:rPr>
        <w:tab/>
      </w:r>
      <w:r w:rsidRPr="00AC2AA0">
        <w:rPr>
          <w:rFonts w:ascii="Times New Roman" w:hAnsi="Times New Roman"/>
          <w:b w:val="0"/>
          <w:sz w:val="20"/>
          <w:lang w:val="sr-Cyrl-CS"/>
        </w:rPr>
        <w:t xml:space="preserve">На основу члана 22. став 4. Закона о јавним предузећима („Сл. гласник РС“, бр. 15/16), члана 33. став 1. тачка 10 Статута општине Ћићевац („Сл. лист општине Ћићевац“, бр. 17/13-пречишћен текст, 22/13 и 10/15) и члана 12. став 1. тачка 7 а у вези члана 28. став 1. тачка 13 Одлуке о оснивању ЈКСП „Развитак“ Ћићевац („Сл. </w:t>
      </w:r>
    </w:p>
    <w:p w:rsidR="00D409BB" w:rsidRDefault="00D409BB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D409BB" w:rsidRDefault="00D409BB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lastRenderedPageBreak/>
        <w:t xml:space="preserve">лист општине Ћићевац“, бр. </w:t>
      </w:r>
      <w:r w:rsidRPr="00AC2AA0">
        <w:rPr>
          <w:rFonts w:ascii="Times New Roman" w:hAnsi="Times New Roman"/>
          <w:b w:val="0"/>
          <w:sz w:val="20"/>
        </w:rPr>
        <w:t>2</w:t>
      </w:r>
      <w:r w:rsidRPr="00AC2AA0">
        <w:rPr>
          <w:rFonts w:ascii="Times New Roman" w:hAnsi="Times New Roman"/>
          <w:b w:val="0"/>
          <w:sz w:val="20"/>
          <w:lang w:val="sr-Cyrl-CS"/>
        </w:rPr>
        <w:t>/1</w:t>
      </w:r>
      <w:r w:rsidRPr="00AC2AA0">
        <w:rPr>
          <w:rFonts w:ascii="Times New Roman" w:hAnsi="Times New Roman"/>
          <w:b w:val="0"/>
          <w:sz w:val="20"/>
        </w:rPr>
        <w:t>7</w:t>
      </w:r>
      <w:r w:rsidRPr="00AC2AA0">
        <w:rPr>
          <w:rFonts w:ascii="Times New Roman" w:hAnsi="Times New Roman"/>
          <w:b w:val="0"/>
          <w:sz w:val="20"/>
          <w:lang w:val="sr-Cyrl-CS"/>
        </w:rPr>
        <w:t xml:space="preserve">-пречишћен текст), Скупштина општине Ћићевац на 17. седници одржаној 29.5.2017. године, донела је 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О ДАВАЊУ ПРЕТХОДНЕ САГЛАСНОСТИ ЈКСП „РАЗВИТАК“ ЋИЋЕВАЦ 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НА СТАТУСНУ ПРОМЕНУ ПРИПАЈАЊА 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C2AA0">
        <w:rPr>
          <w:rFonts w:ascii="Times New Roman" w:hAnsi="Times New Roman"/>
          <w:sz w:val="20"/>
          <w:szCs w:val="20"/>
          <w:lang w:val="sr-Cyrl-CS"/>
        </w:rPr>
        <w:t xml:space="preserve">Даје се претходна сагласност ЈКСП „Развитак“ Ћићевац на статусну промену припајања, а по основу захтева Надзорног одбора ЈКСП „Развитак“ Ћићевац бр. </w:t>
      </w:r>
      <w:r w:rsidRPr="00AC2AA0">
        <w:rPr>
          <w:rFonts w:ascii="Times New Roman" w:hAnsi="Times New Roman"/>
          <w:sz w:val="20"/>
          <w:szCs w:val="20"/>
        </w:rPr>
        <w:t>1023 од 26.5.2017. године</w:t>
      </w:r>
      <w:r w:rsidRPr="00AC2AA0">
        <w:rPr>
          <w:rFonts w:ascii="Times New Roman" w:hAnsi="Times New Roman"/>
          <w:sz w:val="20"/>
          <w:szCs w:val="20"/>
          <w:lang w:val="sr-Cyrl-CS"/>
        </w:rPr>
        <w:t xml:space="preserve"> са Нацртом уговора о статусној промени припајања, којом се ЈКП „Троморавље“ Сталаћ и ЈП Пословни центар „Ћићевац“, Друштва преносиоци, припајају ЈКСП „Развитак“ Ћићевац, као Друштву стицаоцу.</w:t>
      </w:r>
    </w:p>
    <w:p w:rsidR="00AC2AA0" w:rsidRPr="00AC2AA0" w:rsidRDefault="00AC2AA0" w:rsidP="00AC2AA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C2AA0">
        <w:rPr>
          <w:rFonts w:ascii="Times New Roman" w:hAnsi="Times New Roman"/>
          <w:sz w:val="20"/>
          <w:szCs w:val="20"/>
          <w:lang w:val="sr-Cyrl-CS"/>
        </w:rPr>
        <w:t>Решење ступа на снагу наредног дана од дана објављивања у „Сл. листу општине Ћићевац“.</w:t>
      </w: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Бр. 023-23/17-02 од 29.5.2017. године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</w:t>
      </w:r>
      <w:r w:rsidR="00796FA3"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="00D409BB"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Pr="00AC2AA0">
        <w:rPr>
          <w:rFonts w:ascii="Times New Roman" w:hAnsi="Times New Roman"/>
          <w:b w:val="0"/>
          <w:sz w:val="20"/>
          <w:lang w:val="sr-Cyrl-CS"/>
        </w:rPr>
        <w:t xml:space="preserve">ПРЕДСЕДНИК </w:t>
      </w:r>
    </w:p>
    <w:p w:rsid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</w:t>
      </w:r>
      <w:r w:rsidRPr="00AC2AA0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65.</w:t>
      </w: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6374">
        <w:rPr>
          <w:rFonts w:ascii="Times New Roman" w:hAnsi="Times New Roman"/>
          <w:lang w:val="sr-Cyrl-CS"/>
        </w:rPr>
        <w:tab/>
      </w:r>
      <w:r w:rsidRPr="00AC2AA0">
        <w:rPr>
          <w:rFonts w:ascii="Times New Roman" w:hAnsi="Times New Roman"/>
          <w:b w:val="0"/>
          <w:sz w:val="20"/>
          <w:lang w:val="sr-Cyrl-CS"/>
        </w:rPr>
        <w:t xml:space="preserve">На основу члана 22. став 4. Закона о јавним предузећима („Сл. гласник РС“, бр. 15/16), члана 33. став 1. тачка 10 Статута општине Ћићевац („Сл. лист општине Ћићевац“, бр. 17/13-пречишћен текст, 22/13 и 10/15) и члана 27. став 1. тачка 7 а у вези члана 38. став 1. тачка 13 Одлуке о оснивању ЈП Пословни центар „Ћићевац“ („Сл. лист општине Ћићевац“, бр. 19/16-пречишћен текст), Скупштина општине Ћићевац на 17. седници одржаној 29.5.2017. године, донела је </w:t>
      </w:r>
    </w:p>
    <w:p w:rsidR="00AC2AA0" w:rsidRPr="00AC2AA0" w:rsidRDefault="00AC2AA0" w:rsidP="00AC2AA0">
      <w:pPr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О ДАВАЊУ ПРЕТХОДНЕ САГЛАСНОСТИ ЈП ПОСЛОВНИ ЦЕНТАР „ЋИЋЕВАЦ“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НА СТАТУСНУ ПРОМЕНУ ПРИПАЈАЊА 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C2AA0">
        <w:rPr>
          <w:rFonts w:ascii="Times New Roman" w:hAnsi="Times New Roman"/>
          <w:sz w:val="20"/>
          <w:szCs w:val="20"/>
          <w:lang w:val="sr-Cyrl-CS"/>
        </w:rPr>
        <w:t xml:space="preserve">Даје се претходна сагласност ЈП Пословни центар „Ћићевац“ на статусну промену припајања, а на основу захтева Надзорног одбора ЈП Пословни центар „Ћићевац“ бр. 97 од 26.5.2017 са </w:t>
      </w:r>
      <w:r w:rsidRPr="00AC2AA0">
        <w:rPr>
          <w:rFonts w:ascii="Times New Roman" w:hAnsi="Times New Roman"/>
          <w:sz w:val="20"/>
          <w:szCs w:val="20"/>
        </w:rPr>
        <w:t>Н</w:t>
      </w:r>
      <w:r w:rsidRPr="00AC2AA0">
        <w:rPr>
          <w:rFonts w:ascii="Times New Roman" w:hAnsi="Times New Roman"/>
          <w:sz w:val="20"/>
          <w:szCs w:val="20"/>
          <w:lang w:val="sr-Cyrl-CS"/>
        </w:rPr>
        <w:t>ацртом уговора о статусној промени припајања, којом се ЈП Пословни центар „Ћићевац“, као Друштво преносилац, припаја ЈКСП „Развитак“ Ћићевац, као Друштву стицаоцу.</w:t>
      </w:r>
    </w:p>
    <w:p w:rsidR="00AC2AA0" w:rsidRPr="00AC2AA0" w:rsidRDefault="00AC2AA0" w:rsidP="00AC2AA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C2AA0">
        <w:rPr>
          <w:rFonts w:ascii="Times New Roman" w:hAnsi="Times New Roman"/>
          <w:sz w:val="20"/>
          <w:szCs w:val="20"/>
          <w:lang w:val="sr-Cyrl-CS"/>
        </w:rPr>
        <w:t>Решење ступа на снагу наредног дана од дана објављивања у „Сл. листу општине Ћићевац“.</w:t>
      </w: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Бр. 023-24/17-02 од 29.5.2017. године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</w:t>
      </w:r>
      <w:r w:rsidR="00796FA3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 w:rsidR="00D409BB"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Pr="00AC2AA0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</w:t>
      </w:r>
      <w:r w:rsidRPr="00AC2AA0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66.</w:t>
      </w: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6374">
        <w:rPr>
          <w:rFonts w:ascii="Times New Roman" w:hAnsi="Times New Roman"/>
          <w:lang w:val="sr-Cyrl-CS"/>
        </w:rPr>
        <w:tab/>
      </w:r>
      <w:r w:rsidRPr="00AC2AA0">
        <w:rPr>
          <w:rFonts w:ascii="Times New Roman" w:hAnsi="Times New Roman"/>
          <w:b w:val="0"/>
          <w:sz w:val="20"/>
          <w:lang w:val="sr-Cyrl-CS"/>
        </w:rPr>
        <w:t xml:space="preserve">На основу члана 22. став 4. Закона о јавним предузећима („Сл. гласник РС“, бр. 15/16), члана 33. став 1. тачка 10 Статута општине Ћићевац („Сл. лист општине Ћићевац“, бр. 17/13-пречишћен текст, 22/13 и 10/15) и члана 27. став 1. тачка 7 а у вези члана 38. став 1. тачка 13 Одлуке о оснивању ЈКП „Троморавље“ Сталаћ („Сл. лист општине Ћићевац“, бр. </w:t>
      </w:r>
      <w:r w:rsidRPr="00AC2AA0">
        <w:rPr>
          <w:rFonts w:ascii="Times New Roman" w:hAnsi="Times New Roman"/>
          <w:b w:val="0"/>
          <w:sz w:val="20"/>
        </w:rPr>
        <w:t>2</w:t>
      </w:r>
      <w:r w:rsidRPr="00AC2AA0">
        <w:rPr>
          <w:rFonts w:ascii="Times New Roman" w:hAnsi="Times New Roman"/>
          <w:b w:val="0"/>
          <w:sz w:val="20"/>
          <w:lang w:val="sr-Cyrl-CS"/>
        </w:rPr>
        <w:t>/1</w:t>
      </w:r>
      <w:r w:rsidRPr="00AC2AA0">
        <w:rPr>
          <w:rFonts w:ascii="Times New Roman" w:hAnsi="Times New Roman"/>
          <w:b w:val="0"/>
          <w:sz w:val="20"/>
        </w:rPr>
        <w:t>7</w:t>
      </w:r>
      <w:r w:rsidRPr="00AC2AA0">
        <w:rPr>
          <w:rFonts w:ascii="Times New Roman" w:hAnsi="Times New Roman"/>
          <w:b w:val="0"/>
          <w:sz w:val="20"/>
          <w:lang w:val="sr-Cyrl-CS"/>
        </w:rPr>
        <w:t xml:space="preserve">-пречишћен текст), Скупштина општине Ћићевац на 17. седници одржаној 29.5.2017. године, донела је </w:t>
      </w:r>
    </w:p>
    <w:p w:rsidR="00AC2AA0" w:rsidRPr="00AC2AA0" w:rsidRDefault="00AC2AA0" w:rsidP="00AC2AA0">
      <w:pPr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О ДАВАЊУ ПРЕТХОДНЕ САГЛАСНОСТИ ЈКП „ТРОМОРАВЉЕ“ СТАЛАЋ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НА СТАТУСНУ ПРОМЕНУ ПРИПАЈАЊА 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C2AA0">
        <w:rPr>
          <w:rFonts w:ascii="Times New Roman" w:hAnsi="Times New Roman"/>
          <w:sz w:val="20"/>
          <w:szCs w:val="20"/>
          <w:lang w:val="sr-Cyrl-CS"/>
        </w:rPr>
        <w:t>Даје се претходна сагласност ЈКП „Троморавље“ Сталаћ на статусну промену припајања, а на основу захтева Надзорног одбора ЈКП „Троморавље“ Сталаћ бр. 61 од 26.5.2017. године, са Нацртом уговора о статусној промени припајања, којом се ЈКП „Троморавље“ Сталаћ, као Друштво преносилац, припаја ЈКСП „Развитак“ Ћићевац, као Друштву стицаоцу.</w:t>
      </w:r>
    </w:p>
    <w:p w:rsidR="00AC2AA0" w:rsidRPr="00AC2AA0" w:rsidRDefault="00AC2AA0" w:rsidP="00AC2AA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C2AA0">
        <w:rPr>
          <w:rFonts w:ascii="Times New Roman" w:hAnsi="Times New Roman"/>
          <w:sz w:val="20"/>
          <w:szCs w:val="20"/>
          <w:lang w:val="sr-Cyrl-CS"/>
        </w:rPr>
        <w:t>Решење ступа на снагу наредног дана од дана објављивања у „Сл. листу општине Ћићевац“.</w:t>
      </w: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>Бр. 023-22/17-02 од 29.5.2017. године</w:t>
      </w:r>
    </w:p>
    <w:p w:rsidR="00AC2AA0" w:rsidRPr="00AC2AA0" w:rsidRDefault="00AC2AA0" w:rsidP="00AC2AA0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C2AA0" w:rsidRPr="00AC2AA0" w:rsidRDefault="00AC2AA0" w:rsidP="00AC2A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="00796FA3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D409BB"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Pr="00AC2AA0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D23981" w:rsidRPr="00D23981" w:rsidRDefault="00AC2AA0" w:rsidP="009A0D85">
      <w:pPr>
        <w:jc w:val="both"/>
        <w:rPr>
          <w:rFonts w:ascii="Times New Roman" w:hAnsi="Times New Roman"/>
          <w:b w:val="0"/>
          <w:sz w:val="14"/>
        </w:rPr>
      </w:pPr>
      <w:r w:rsidRPr="00AC2AA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</w:t>
      </w:r>
      <w:r w:rsidRPr="00AC2AA0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  <w:r w:rsidR="00E85CEE" w:rsidRPr="00DB46CA">
        <w:rPr>
          <w:rFonts w:ascii="Times New Roman" w:hAnsi="Times New Roman"/>
          <w:szCs w:val="24"/>
          <w:lang w:val="sr-Cyrl-CS"/>
        </w:rPr>
        <w:tab/>
      </w:r>
    </w:p>
    <w:p w:rsidR="00D23981" w:rsidRPr="00D23981" w:rsidRDefault="00D23981" w:rsidP="00D23981">
      <w:pPr>
        <w:jc w:val="center"/>
        <w:rPr>
          <w:rFonts w:ascii="Times New Roman" w:hAnsi="Times New Roman"/>
          <w:sz w:val="20"/>
        </w:rPr>
      </w:pPr>
      <w:r w:rsidRPr="00D23981">
        <w:rPr>
          <w:rFonts w:ascii="Times New Roman" w:hAnsi="Times New Roman"/>
          <w:sz w:val="20"/>
        </w:rPr>
        <w:t>АКТИ</w:t>
      </w:r>
    </w:p>
    <w:p w:rsidR="00D23981" w:rsidRDefault="00D23981" w:rsidP="00D23981">
      <w:pPr>
        <w:jc w:val="center"/>
        <w:rPr>
          <w:rFonts w:ascii="Times New Roman" w:hAnsi="Times New Roman"/>
          <w:sz w:val="20"/>
          <w:lang/>
        </w:rPr>
      </w:pPr>
      <w:r w:rsidRPr="00D23981">
        <w:rPr>
          <w:rFonts w:ascii="Times New Roman" w:hAnsi="Times New Roman"/>
          <w:sz w:val="20"/>
        </w:rPr>
        <w:t>ПРЕДСЕДНИКА ОПШТИНЕ И ОПШТИНСКОГ ВЕЋА</w:t>
      </w:r>
    </w:p>
    <w:p w:rsidR="00AC2AA0" w:rsidRPr="00BF142C" w:rsidRDefault="00AC2AA0" w:rsidP="00D23981">
      <w:pPr>
        <w:jc w:val="center"/>
        <w:rPr>
          <w:rFonts w:ascii="Times New Roman" w:hAnsi="Times New Roman"/>
          <w:sz w:val="14"/>
          <w:lang/>
        </w:rPr>
      </w:pPr>
    </w:p>
    <w:p w:rsidR="00D409BB" w:rsidRDefault="00D409BB" w:rsidP="00AC2AA0">
      <w:pPr>
        <w:jc w:val="both"/>
        <w:rPr>
          <w:rFonts w:ascii="Times New Roman" w:hAnsi="Times New Roman"/>
          <w:b w:val="0"/>
          <w:sz w:val="20"/>
          <w:lang/>
        </w:rPr>
      </w:pPr>
    </w:p>
    <w:p w:rsidR="00D409BB" w:rsidRDefault="00D409BB" w:rsidP="00AC2AA0">
      <w:pPr>
        <w:jc w:val="both"/>
        <w:rPr>
          <w:rFonts w:ascii="Times New Roman" w:hAnsi="Times New Roman"/>
          <w:b w:val="0"/>
          <w:sz w:val="20"/>
          <w:lang/>
        </w:rPr>
      </w:pPr>
    </w:p>
    <w:p w:rsidR="00AC2AA0" w:rsidRDefault="00AC2AA0" w:rsidP="00AC2AA0">
      <w:pPr>
        <w:jc w:val="both"/>
        <w:rPr>
          <w:rFonts w:ascii="Times New Roman" w:hAnsi="Times New Roman"/>
          <w:b w:val="0"/>
          <w:sz w:val="20"/>
          <w:lang/>
        </w:rPr>
      </w:pPr>
      <w:r>
        <w:rPr>
          <w:rFonts w:ascii="Times New Roman" w:hAnsi="Times New Roman"/>
          <w:b w:val="0"/>
          <w:sz w:val="20"/>
          <w:lang/>
        </w:rPr>
        <w:lastRenderedPageBreak/>
        <w:t>38.</w:t>
      </w:r>
    </w:p>
    <w:p w:rsidR="00BF142C" w:rsidRPr="00BF142C" w:rsidRDefault="00BF142C" w:rsidP="00796FA3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BF142C">
        <w:rPr>
          <w:rFonts w:ascii="Times New Roman" w:hAnsi="Times New Roman"/>
          <w:b w:val="0"/>
          <w:sz w:val="20"/>
        </w:rPr>
        <w:t>На основу члана 44. став 1. и тачка 5. Закона о локалној самоуправи (Сл. гласник РС“, бр. 129/07, 83/14-др.закон и 101/16-др.закон) и члана 59. став 1. тачка 13. Статута општине Ћићевац“, бр. 17/13-пречишћен текст, 22/13 и 10/15), а у вези дописа Расинског управног округа Број 919-00-24/2017-01 од 16.05.2017. године,</w:t>
      </w:r>
      <w:r w:rsidR="00796FA3">
        <w:rPr>
          <w:rFonts w:ascii="Times New Roman" w:hAnsi="Times New Roman"/>
          <w:b w:val="0"/>
          <w:sz w:val="20"/>
          <w:lang/>
        </w:rPr>
        <w:t xml:space="preserve"> </w:t>
      </w:r>
      <w:r w:rsidRPr="00BF142C">
        <w:rPr>
          <w:rFonts w:ascii="Times New Roman" w:hAnsi="Times New Roman"/>
          <w:b w:val="0"/>
          <w:sz w:val="20"/>
        </w:rPr>
        <w:t>Председник општине Ћићевац  доноси</w:t>
      </w:r>
    </w:p>
    <w:p w:rsidR="00BF142C" w:rsidRPr="00BF142C" w:rsidRDefault="00BF142C" w:rsidP="00BF142C">
      <w:pPr>
        <w:jc w:val="center"/>
        <w:rPr>
          <w:rFonts w:ascii="Times New Roman" w:hAnsi="Times New Roman"/>
          <w:b w:val="0"/>
          <w:sz w:val="20"/>
        </w:rPr>
      </w:pPr>
      <w:r w:rsidRPr="00BF142C">
        <w:rPr>
          <w:rFonts w:ascii="Times New Roman" w:hAnsi="Times New Roman"/>
          <w:b w:val="0"/>
          <w:sz w:val="20"/>
        </w:rPr>
        <w:t xml:space="preserve">РЕШЕЊЕ </w:t>
      </w:r>
    </w:p>
    <w:p w:rsidR="00BF142C" w:rsidRPr="00BF142C" w:rsidRDefault="00BF142C" w:rsidP="00BF142C">
      <w:pPr>
        <w:jc w:val="center"/>
        <w:rPr>
          <w:rFonts w:ascii="Times New Roman" w:hAnsi="Times New Roman"/>
          <w:b w:val="0"/>
          <w:sz w:val="20"/>
        </w:rPr>
      </w:pPr>
      <w:r w:rsidRPr="00BF142C">
        <w:rPr>
          <w:rFonts w:ascii="Times New Roman" w:hAnsi="Times New Roman"/>
          <w:b w:val="0"/>
          <w:sz w:val="20"/>
        </w:rPr>
        <w:t xml:space="preserve">О ОБРАЗОВАЊУ КОМИСИЈЕ </w:t>
      </w:r>
    </w:p>
    <w:p w:rsidR="00BF142C" w:rsidRPr="00BF142C" w:rsidRDefault="00BF142C" w:rsidP="00BF142C">
      <w:pPr>
        <w:jc w:val="center"/>
        <w:rPr>
          <w:rFonts w:ascii="Times New Roman" w:hAnsi="Times New Roman"/>
          <w:b w:val="0"/>
          <w:sz w:val="20"/>
        </w:rPr>
      </w:pPr>
      <w:r w:rsidRPr="00BF142C">
        <w:rPr>
          <w:rFonts w:ascii="Times New Roman" w:hAnsi="Times New Roman"/>
          <w:b w:val="0"/>
          <w:sz w:val="20"/>
        </w:rPr>
        <w:t>ЗА ИЗРАДУ МЕРА ПОПУЛАЦИОНЕ ПОЛИТИКЕ</w:t>
      </w:r>
    </w:p>
    <w:p w:rsidR="00BF142C" w:rsidRPr="00FD0C4C" w:rsidRDefault="00BF142C" w:rsidP="00BF142C">
      <w:pPr>
        <w:rPr>
          <w:rFonts w:ascii="Times New Roman" w:hAnsi="Times New Roman"/>
          <w:b w:val="0"/>
          <w:sz w:val="14"/>
        </w:rPr>
      </w:pPr>
    </w:p>
    <w:p w:rsidR="00BF142C" w:rsidRPr="00BF142C" w:rsidRDefault="00BF142C" w:rsidP="00BF142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Образује се Комисија за израду мера популационе политике за 2017. годину.</w:t>
      </w:r>
    </w:p>
    <w:p w:rsidR="00BF142C" w:rsidRPr="00BF142C" w:rsidRDefault="00BF142C" w:rsidP="00BF142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Комисија се образује у следећем саставу:</w:t>
      </w:r>
    </w:p>
    <w:p w:rsidR="00BF142C" w:rsidRPr="00BF142C" w:rsidRDefault="00BF142C" w:rsidP="00BF142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Златан Кркић, за председника;</w:t>
      </w:r>
    </w:p>
    <w:p w:rsidR="00BF142C" w:rsidRPr="00BF142C" w:rsidRDefault="00BF142C" w:rsidP="00BF142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Невенка Првановић, за члана;</w:t>
      </w:r>
    </w:p>
    <w:p w:rsidR="00BF142C" w:rsidRPr="00BF142C" w:rsidRDefault="00BF142C" w:rsidP="00BF142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Душан Ивковић, за члана;</w:t>
      </w:r>
    </w:p>
    <w:p w:rsidR="00BF142C" w:rsidRPr="00BF142C" w:rsidRDefault="00BF142C" w:rsidP="00BF142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Драгана Радосављевић, за члана.</w:t>
      </w:r>
    </w:p>
    <w:p w:rsidR="00BF142C" w:rsidRPr="00BF142C" w:rsidRDefault="00BF142C" w:rsidP="00BF142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 xml:space="preserve">Задатак Комисије за израду мера популационе политике је да средства предвиђена буџетом општине Ћићевац и из буџета РС, спроведе мере подршке породици и подстицању рађања у општини Ћићевац и сва питања везана за демографију и популациону политику. </w:t>
      </w:r>
    </w:p>
    <w:p w:rsidR="00BF142C" w:rsidRPr="00BF142C" w:rsidRDefault="00BF142C" w:rsidP="00BF142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 xml:space="preserve">Комисија почиње са радом 16.05.2017. године. </w:t>
      </w:r>
    </w:p>
    <w:p w:rsidR="00BF142C" w:rsidRPr="00BF142C" w:rsidRDefault="00BF142C" w:rsidP="00BF142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Председник и чланови комисије немају право на накнаду</w:t>
      </w:r>
      <w:r w:rsidRPr="00BF142C">
        <w:rPr>
          <w:rFonts w:ascii="Times New Roman" w:hAnsi="Times New Roman"/>
          <w:sz w:val="20"/>
          <w:szCs w:val="20"/>
          <w:lang w:val="sr-Cyrl-CS"/>
        </w:rPr>
        <w:t>.</w:t>
      </w:r>
    </w:p>
    <w:p w:rsidR="00BF142C" w:rsidRPr="00BF142C" w:rsidRDefault="00BF142C" w:rsidP="00BF142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Решење доставити председнику комисије и члановима комисије.</w:t>
      </w:r>
    </w:p>
    <w:p w:rsidR="00BF142C" w:rsidRPr="00BF142C" w:rsidRDefault="00BF142C" w:rsidP="00BF142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Решење објавити у „Сл. листу општине Ћићевац“.</w:t>
      </w:r>
    </w:p>
    <w:p w:rsidR="00BF142C" w:rsidRPr="00FD0C4C" w:rsidRDefault="00BF142C" w:rsidP="00BF142C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BF142C" w:rsidRPr="00BF142C" w:rsidRDefault="00BF142C" w:rsidP="00FD0C4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ПРЕДСЕДНИК ОПШТИНЕ ЋИЋЕВАЦ</w:t>
      </w:r>
    </w:p>
    <w:p w:rsidR="00BF142C" w:rsidRPr="00BF142C" w:rsidRDefault="00BF142C" w:rsidP="00FD0C4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>БР. 560-13/17-06 од 16.05.2017. године</w:t>
      </w:r>
    </w:p>
    <w:p w:rsidR="00BF142C" w:rsidRPr="00FD0C4C" w:rsidRDefault="00BF142C" w:rsidP="00BF142C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14"/>
          <w:szCs w:val="20"/>
        </w:rPr>
      </w:pPr>
    </w:p>
    <w:p w:rsidR="00BF142C" w:rsidRPr="00BF142C" w:rsidRDefault="00BF142C" w:rsidP="00BF142C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0"/>
        </w:rPr>
      </w:pP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  <w:t xml:space="preserve">                   </w:t>
      </w:r>
      <w:r w:rsidR="00FD0C4C">
        <w:rPr>
          <w:rFonts w:ascii="Times New Roman" w:hAnsi="Times New Roman"/>
          <w:sz w:val="20"/>
          <w:szCs w:val="20"/>
          <w:lang/>
        </w:rPr>
        <w:t xml:space="preserve">          </w:t>
      </w:r>
      <w:r w:rsidRPr="00BF142C">
        <w:rPr>
          <w:rFonts w:ascii="Times New Roman" w:hAnsi="Times New Roman"/>
          <w:sz w:val="20"/>
          <w:szCs w:val="20"/>
        </w:rPr>
        <w:t>ПРЕДСЕДНИК</w:t>
      </w:r>
    </w:p>
    <w:p w:rsidR="00BF142C" w:rsidRPr="00FD0C4C" w:rsidRDefault="00BF142C" w:rsidP="00BF142C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0"/>
          <w:lang/>
        </w:rPr>
      </w:pP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</w:r>
      <w:r w:rsidRPr="00BF142C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FD0C4C">
        <w:rPr>
          <w:rFonts w:ascii="Times New Roman" w:hAnsi="Times New Roman"/>
          <w:sz w:val="20"/>
          <w:szCs w:val="20"/>
          <w:lang/>
        </w:rPr>
        <w:t xml:space="preserve">                 </w:t>
      </w:r>
      <w:r w:rsidR="00796FA3">
        <w:rPr>
          <w:rFonts w:ascii="Times New Roman" w:hAnsi="Times New Roman"/>
          <w:sz w:val="20"/>
          <w:szCs w:val="20"/>
          <w:lang/>
        </w:rPr>
        <w:t xml:space="preserve"> </w:t>
      </w:r>
      <w:r w:rsidRPr="00BF142C">
        <w:rPr>
          <w:rFonts w:ascii="Times New Roman" w:hAnsi="Times New Roman"/>
          <w:sz w:val="20"/>
          <w:szCs w:val="20"/>
        </w:rPr>
        <w:t>Златан Кркић</w:t>
      </w:r>
      <w:r w:rsidR="00FD0C4C">
        <w:rPr>
          <w:rFonts w:ascii="Times New Roman" w:hAnsi="Times New Roman"/>
          <w:sz w:val="20"/>
          <w:szCs w:val="20"/>
          <w:lang/>
        </w:rPr>
        <w:t>, с.р.</w:t>
      </w:r>
    </w:p>
    <w:p w:rsidR="00BE7943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___________________________________________________________</w:t>
      </w:r>
    </w:p>
    <w:p w:rsidR="00BE7943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____________________________________</w:t>
      </w:r>
    </w:p>
    <w:p w:rsid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</w:t>
      </w:r>
    </w:p>
    <w:p w:rsidR="0087599A" w:rsidRP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536F97" w:rsidRPr="00536F97" w:rsidRDefault="00536F97" w:rsidP="00536F97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91684" w:rsidRDefault="00536F97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536F97">
        <w:rPr>
          <w:rFonts w:ascii="Times New Roman" w:hAnsi="Times New Roman"/>
          <w:b w:val="0"/>
          <w:color w:val="000000"/>
          <w:sz w:val="20"/>
        </w:rPr>
        <w:tab/>
      </w:r>
    </w:p>
    <w:p w:rsidR="00291684" w:rsidRDefault="00291684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5829C2" w:rsidRPr="004C37C5" w:rsidRDefault="005829C2" w:rsidP="00EF658E">
      <w:pPr>
        <w:jc w:val="center"/>
        <w:rPr>
          <w:rFonts w:ascii="Times New Roman" w:hAnsi="Times New Roman"/>
          <w:sz w:val="24"/>
        </w:rPr>
      </w:pPr>
      <w:r w:rsidRPr="004C37C5">
        <w:rPr>
          <w:rFonts w:ascii="Times New Roman" w:hAnsi="Times New Roman"/>
          <w:sz w:val="24"/>
        </w:rPr>
        <w:t>С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Д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Р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Ж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Ј</w:t>
      </w:r>
    </w:p>
    <w:p w:rsidR="008130CE" w:rsidRPr="00394030" w:rsidRDefault="008130CE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</w:t>
      </w:r>
      <w:r w:rsidRPr="00394030">
        <w:rPr>
          <w:rFonts w:ascii="Times New Roman" w:hAnsi="Times New Roman"/>
          <w:sz w:val="20"/>
          <w:szCs w:val="20"/>
        </w:rPr>
        <w:t>Страна</w:t>
      </w:r>
    </w:p>
    <w:p w:rsidR="001136EB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6B61C8" w:rsidRPr="006B61C8" w:rsidRDefault="006B61C8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1136EB" w:rsidRPr="00325610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6"/>
          <w:lang w:val="sr-Cyrl-CS"/>
        </w:rPr>
      </w:pPr>
    </w:p>
    <w:p w:rsidR="008130CE" w:rsidRPr="007817CF" w:rsidRDefault="008130CE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6"/>
          <w:lang w:val="sr-Cyrl-CS"/>
        </w:rPr>
      </w:pPr>
    </w:p>
    <w:p w:rsidR="00FD0C4C" w:rsidRDefault="003C45A6" w:rsidP="00FD0C4C">
      <w:pPr>
        <w:pStyle w:val="ListParagraph"/>
        <w:numPr>
          <w:ilvl w:val="0"/>
          <w:numId w:val="33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FD0C4C">
        <w:rPr>
          <w:rFonts w:ascii="Times New Roman" w:hAnsi="Times New Roman"/>
          <w:sz w:val="20"/>
          <w:lang w:val="sr-Cyrl-CS"/>
        </w:rPr>
        <w:t xml:space="preserve">Одлука о </w:t>
      </w:r>
      <w:r w:rsidR="00FD0C4C">
        <w:rPr>
          <w:rFonts w:ascii="Times New Roman" w:hAnsi="Times New Roman"/>
          <w:sz w:val="20"/>
          <w:lang w:val="sr-Cyrl-CS"/>
        </w:rPr>
        <w:t>усвајању Годишњег програма заштите, уређења и коришћења пољопривредног</w:t>
      </w:r>
    </w:p>
    <w:p w:rsidR="008A538C" w:rsidRPr="00FD0C4C" w:rsidRDefault="00FD0C4C" w:rsidP="00FD0C4C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земљишта за територију општине Ћићевац за 2017. годину.....................................................</w:t>
      </w:r>
      <w:r w:rsidR="00EF658E" w:rsidRPr="00FD0C4C">
        <w:rPr>
          <w:rFonts w:ascii="Times New Roman" w:hAnsi="Times New Roman"/>
          <w:sz w:val="20"/>
          <w:lang w:val="sr-Cyrl-CS"/>
        </w:rPr>
        <w:t>....</w:t>
      </w:r>
      <w:r w:rsidR="003C45A6" w:rsidRPr="00FD0C4C">
        <w:rPr>
          <w:rFonts w:ascii="Times New Roman" w:hAnsi="Times New Roman"/>
          <w:sz w:val="20"/>
          <w:lang w:val="sr-Cyrl-CS"/>
        </w:rPr>
        <w:t>.</w:t>
      </w:r>
      <w:r w:rsidR="00D61008" w:rsidRPr="00FD0C4C">
        <w:rPr>
          <w:rFonts w:ascii="Times New Roman" w:hAnsi="Times New Roman"/>
          <w:sz w:val="20"/>
          <w:lang w:val="sr-Cyrl-CS"/>
        </w:rPr>
        <w:t>.</w:t>
      </w:r>
      <w:r w:rsidR="00C4341F" w:rsidRPr="00FD0C4C">
        <w:rPr>
          <w:rFonts w:ascii="Times New Roman" w:hAnsi="Times New Roman"/>
          <w:sz w:val="20"/>
          <w:lang w:val="sr-Cyrl-CS"/>
        </w:rPr>
        <w:t xml:space="preserve"> </w:t>
      </w:r>
      <w:r w:rsidR="00C4341F" w:rsidRPr="00FD0C4C">
        <w:rPr>
          <w:rFonts w:ascii="Times New Roman" w:hAnsi="Times New Roman"/>
          <w:sz w:val="20"/>
          <w:lang w:val="sr-Cyrl-CS"/>
        </w:rPr>
        <w:tab/>
      </w:r>
      <w:r w:rsidR="008130CE" w:rsidRPr="00FD0C4C">
        <w:rPr>
          <w:rFonts w:ascii="Times New Roman" w:hAnsi="Times New Roman"/>
          <w:sz w:val="20"/>
          <w:lang w:val="sr-Cyrl-CS"/>
        </w:rPr>
        <w:tab/>
        <w:t>1</w:t>
      </w:r>
    </w:p>
    <w:p w:rsidR="00FD0C4C" w:rsidRDefault="00EF658E" w:rsidP="00FD0C4C">
      <w:pPr>
        <w:pStyle w:val="ListParagraph"/>
        <w:numPr>
          <w:ilvl w:val="0"/>
          <w:numId w:val="33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FD0C4C">
        <w:rPr>
          <w:rFonts w:ascii="Times New Roman" w:hAnsi="Times New Roman"/>
          <w:sz w:val="20"/>
          <w:lang w:val="sr-Cyrl-CS"/>
        </w:rPr>
        <w:t xml:space="preserve">Одлука о </w:t>
      </w:r>
      <w:r w:rsidR="00FD0C4C">
        <w:rPr>
          <w:rFonts w:ascii="Times New Roman" w:hAnsi="Times New Roman"/>
          <w:sz w:val="20"/>
          <w:lang w:val="sr-Cyrl-CS"/>
        </w:rPr>
        <w:t>усвајању Програма мера подршке за спровођење пољопривредне политике и</w:t>
      </w:r>
    </w:p>
    <w:p w:rsidR="00EF658E" w:rsidRPr="00FD0C4C" w:rsidRDefault="00FD0C4C" w:rsidP="00FD0C4C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политике руралног развоја општине Ћићевац за 2017. годину.......................................................</w:t>
      </w:r>
      <w:r w:rsidR="00EF658E" w:rsidRPr="00FD0C4C">
        <w:rPr>
          <w:rFonts w:ascii="Times New Roman" w:hAnsi="Times New Roman"/>
          <w:sz w:val="20"/>
          <w:lang w:val="sr-Cyrl-CS"/>
        </w:rPr>
        <w:tab/>
      </w:r>
      <w:r w:rsidR="00EF658E" w:rsidRPr="00FD0C4C">
        <w:rPr>
          <w:rFonts w:ascii="Times New Roman" w:hAnsi="Times New Roman"/>
          <w:sz w:val="20"/>
          <w:lang w:val="sr-Cyrl-CS"/>
        </w:rPr>
        <w:tab/>
      </w:r>
      <w:r>
        <w:rPr>
          <w:rFonts w:ascii="Times New Roman" w:hAnsi="Times New Roman"/>
          <w:sz w:val="20"/>
          <w:lang w:val="sr-Cyrl-CS"/>
        </w:rPr>
        <w:t>1</w:t>
      </w:r>
    </w:p>
    <w:p w:rsidR="00FD0C4C" w:rsidRDefault="00EF658E" w:rsidP="00EF658E">
      <w:pPr>
        <w:pStyle w:val="ListParagraph"/>
        <w:numPr>
          <w:ilvl w:val="0"/>
          <w:numId w:val="33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FD0C4C">
        <w:rPr>
          <w:rFonts w:ascii="Times New Roman" w:hAnsi="Times New Roman"/>
          <w:sz w:val="20"/>
          <w:lang w:val="sr-Cyrl-CS"/>
        </w:rPr>
        <w:t xml:space="preserve">Решење о давању </w:t>
      </w:r>
      <w:r w:rsidR="00FD0C4C" w:rsidRPr="00FD0C4C">
        <w:rPr>
          <w:rFonts w:ascii="Times New Roman" w:hAnsi="Times New Roman"/>
          <w:sz w:val="20"/>
          <w:lang w:val="sr-Cyrl-CS"/>
        </w:rPr>
        <w:t xml:space="preserve">претходне </w:t>
      </w:r>
      <w:r w:rsidRPr="00FD0C4C">
        <w:rPr>
          <w:rFonts w:ascii="Times New Roman" w:hAnsi="Times New Roman"/>
          <w:sz w:val="20"/>
          <w:lang w:val="sr-Cyrl-CS"/>
        </w:rPr>
        <w:t xml:space="preserve">сагласности </w:t>
      </w:r>
      <w:r w:rsidR="00FD0C4C">
        <w:rPr>
          <w:rFonts w:ascii="Times New Roman" w:hAnsi="Times New Roman"/>
          <w:sz w:val="20"/>
          <w:lang w:val="sr-Cyrl-CS"/>
        </w:rPr>
        <w:t>ЈК</w:t>
      </w:r>
      <w:r w:rsidRPr="00FD0C4C">
        <w:rPr>
          <w:rFonts w:ascii="Times New Roman" w:hAnsi="Times New Roman"/>
          <w:sz w:val="20"/>
          <w:lang w:val="sr-Cyrl-CS"/>
        </w:rPr>
        <w:t>СП „Развитак“</w:t>
      </w:r>
      <w:r w:rsidR="00FD0C4C">
        <w:rPr>
          <w:rFonts w:ascii="Times New Roman" w:hAnsi="Times New Roman"/>
          <w:sz w:val="20"/>
          <w:lang w:val="sr-Cyrl-CS"/>
        </w:rPr>
        <w:t xml:space="preserve"> Ћићевац на статусну промену</w:t>
      </w:r>
    </w:p>
    <w:p w:rsidR="00EF658E" w:rsidRPr="00FD0C4C" w:rsidRDefault="00FD0C4C" w:rsidP="00FD0C4C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припајања...................................................................................................................................</w:t>
      </w:r>
      <w:r w:rsidR="00EF658E" w:rsidRPr="00FD0C4C">
        <w:rPr>
          <w:rFonts w:ascii="Times New Roman" w:hAnsi="Times New Roman"/>
          <w:sz w:val="20"/>
          <w:lang w:val="sr-Cyrl-CS"/>
        </w:rPr>
        <w:t>...........</w:t>
      </w:r>
      <w:r w:rsidR="00EF658E" w:rsidRPr="00FD0C4C">
        <w:rPr>
          <w:rFonts w:ascii="Times New Roman" w:hAnsi="Times New Roman"/>
          <w:sz w:val="20"/>
          <w:lang w:val="sr-Cyrl-CS"/>
        </w:rPr>
        <w:tab/>
      </w:r>
      <w:r w:rsidR="00EF658E" w:rsidRPr="00FD0C4C">
        <w:rPr>
          <w:rFonts w:ascii="Times New Roman" w:hAnsi="Times New Roman"/>
          <w:sz w:val="20"/>
          <w:lang w:val="sr-Cyrl-CS"/>
        </w:rPr>
        <w:tab/>
      </w:r>
      <w:r>
        <w:rPr>
          <w:rFonts w:ascii="Times New Roman" w:hAnsi="Times New Roman"/>
          <w:sz w:val="20"/>
          <w:lang w:val="sr-Cyrl-CS"/>
        </w:rPr>
        <w:t>1</w:t>
      </w:r>
    </w:p>
    <w:p w:rsidR="00FD0C4C" w:rsidRDefault="00EF658E" w:rsidP="00FD0C4C">
      <w:pPr>
        <w:pStyle w:val="ListParagraph"/>
        <w:numPr>
          <w:ilvl w:val="0"/>
          <w:numId w:val="33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Решење о давању </w:t>
      </w:r>
      <w:r w:rsidR="00FD0C4C">
        <w:rPr>
          <w:rFonts w:ascii="Times New Roman" w:hAnsi="Times New Roman"/>
          <w:sz w:val="20"/>
          <w:lang w:val="sr-Cyrl-CS"/>
        </w:rPr>
        <w:t xml:space="preserve">претходне </w:t>
      </w:r>
      <w:r>
        <w:rPr>
          <w:rFonts w:ascii="Times New Roman" w:hAnsi="Times New Roman"/>
          <w:sz w:val="20"/>
          <w:lang w:val="sr-Cyrl-CS"/>
        </w:rPr>
        <w:t xml:space="preserve">сагласности </w:t>
      </w:r>
      <w:r w:rsidR="00FD0C4C">
        <w:rPr>
          <w:rFonts w:ascii="Times New Roman" w:hAnsi="Times New Roman"/>
          <w:sz w:val="20"/>
          <w:lang w:val="sr-Cyrl-CS"/>
        </w:rPr>
        <w:t>ЈП Пословни центар „Ћићевац“ на статусну</w:t>
      </w:r>
    </w:p>
    <w:p w:rsidR="00EF658E" w:rsidRDefault="00FD0C4C" w:rsidP="00FD0C4C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промену припајања...............................................................................................................</w:t>
      </w:r>
      <w:r w:rsidR="00EF658E">
        <w:rPr>
          <w:rFonts w:ascii="Times New Roman" w:hAnsi="Times New Roman"/>
          <w:sz w:val="20"/>
          <w:lang w:val="sr-Cyrl-CS"/>
        </w:rPr>
        <w:t>...............</w:t>
      </w:r>
      <w:r w:rsidR="00EF658E">
        <w:rPr>
          <w:rFonts w:ascii="Times New Roman" w:hAnsi="Times New Roman"/>
          <w:sz w:val="20"/>
          <w:lang w:val="sr-Cyrl-CS"/>
        </w:rPr>
        <w:tab/>
      </w:r>
      <w:r w:rsidR="00EF658E">
        <w:rPr>
          <w:rFonts w:ascii="Times New Roman" w:hAnsi="Times New Roman"/>
          <w:sz w:val="20"/>
          <w:lang w:val="sr-Cyrl-CS"/>
        </w:rPr>
        <w:tab/>
      </w:r>
      <w:r w:rsidR="00796FA3">
        <w:rPr>
          <w:rFonts w:ascii="Times New Roman" w:hAnsi="Times New Roman"/>
          <w:sz w:val="20"/>
          <w:lang w:val="sr-Cyrl-CS"/>
        </w:rPr>
        <w:t>2</w:t>
      </w:r>
    </w:p>
    <w:p w:rsidR="00796FA3" w:rsidRDefault="00FD0C4C" w:rsidP="00EF658E">
      <w:pPr>
        <w:pStyle w:val="ListParagraph"/>
        <w:numPr>
          <w:ilvl w:val="0"/>
          <w:numId w:val="33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FD0C4C">
        <w:rPr>
          <w:rFonts w:ascii="Times New Roman" w:hAnsi="Times New Roman"/>
          <w:sz w:val="20"/>
          <w:lang w:val="sr-Cyrl-CS"/>
        </w:rPr>
        <w:t xml:space="preserve">Решење о давању претходне сагласности ЈКП „Троморавље“ Сталаћ на </w:t>
      </w:r>
      <w:r w:rsidR="00796FA3">
        <w:rPr>
          <w:rFonts w:ascii="Times New Roman" w:hAnsi="Times New Roman"/>
          <w:sz w:val="20"/>
          <w:lang w:val="sr-Cyrl-CS"/>
        </w:rPr>
        <w:t>статусну промену</w:t>
      </w:r>
    </w:p>
    <w:p w:rsidR="00EF658E" w:rsidRPr="00FD0C4C" w:rsidRDefault="00796FA3" w:rsidP="00796FA3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припајања.........................................................................................................................................</w:t>
      </w:r>
      <w:r w:rsidR="00EF658E" w:rsidRPr="00FD0C4C">
        <w:rPr>
          <w:rFonts w:ascii="Times New Roman" w:hAnsi="Times New Roman"/>
          <w:sz w:val="20"/>
          <w:lang w:val="sr-Cyrl-CS"/>
        </w:rPr>
        <w:t>.....</w:t>
      </w:r>
      <w:r w:rsidR="00EF658E" w:rsidRPr="00FD0C4C">
        <w:rPr>
          <w:rFonts w:ascii="Times New Roman" w:hAnsi="Times New Roman"/>
          <w:sz w:val="20"/>
          <w:lang w:val="sr-Cyrl-CS"/>
        </w:rPr>
        <w:tab/>
      </w:r>
      <w:r w:rsidR="00EF658E" w:rsidRPr="00FD0C4C">
        <w:rPr>
          <w:rFonts w:ascii="Times New Roman" w:hAnsi="Times New Roman"/>
          <w:sz w:val="20"/>
          <w:lang w:val="sr-Cyrl-CS"/>
        </w:rPr>
        <w:tab/>
      </w:r>
      <w:r>
        <w:rPr>
          <w:rFonts w:ascii="Times New Roman" w:hAnsi="Times New Roman"/>
          <w:sz w:val="20"/>
          <w:lang w:val="sr-Cyrl-CS"/>
        </w:rPr>
        <w:t>2</w:t>
      </w:r>
    </w:p>
    <w:p w:rsidR="00EF658E" w:rsidRPr="00EF658E" w:rsidRDefault="00EF658E" w:rsidP="00EF658E">
      <w:p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</w:p>
    <w:p w:rsidR="00EF658E" w:rsidRPr="00EF658E" w:rsidRDefault="00EF658E" w:rsidP="00EF658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EF658E">
        <w:rPr>
          <w:rFonts w:ascii="Times New Roman" w:hAnsi="Times New Roman"/>
          <w:b/>
          <w:sz w:val="20"/>
          <w:lang w:val="sr-Cyrl-CS"/>
        </w:rPr>
        <w:t>АКТИ</w:t>
      </w:r>
    </w:p>
    <w:p w:rsidR="00EF658E" w:rsidRDefault="00EF658E" w:rsidP="00EF658E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F658E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EF658E" w:rsidRDefault="00EF658E" w:rsidP="00EF658E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F463AF" w:rsidRDefault="00EF658E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Pr="00EF658E">
        <w:rPr>
          <w:rFonts w:ascii="Times New Roman" w:hAnsi="Times New Roman"/>
          <w:sz w:val="20"/>
          <w:szCs w:val="20"/>
          <w:lang w:val="sr-Cyrl-CS"/>
        </w:rPr>
        <w:t>3</w:t>
      </w:r>
      <w:r w:rsidR="00796FA3">
        <w:rPr>
          <w:rFonts w:ascii="Times New Roman" w:hAnsi="Times New Roman"/>
          <w:sz w:val="20"/>
          <w:szCs w:val="20"/>
          <w:lang w:val="sr-Cyrl-CS"/>
        </w:rPr>
        <w:t>8</w:t>
      </w:r>
      <w:r w:rsidRPr="00EF658E"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F463AF">
        <w:rPr>
          <w:rFonts w:ascii="Times New Roman" w:hAnsi="Times New Roman"/>
          <w:sz w:val="20"/>
          <w:szCs w:val="20"/>
          <w:lang w:val="sr-Cyrl-CS"/>
        </w:rPr>
        <w:t xml:space="preserve">Решење о </w:t>
      </w:r>
      <w:r w:rsidR="00796FA3">
        <w:rPr>
          <w:rFonts w:ascii="Times New Roman" w:hAnsi="Times New Roman"/>
          <w:sz w:val="20"/>
          <w:szCs w:val="20"/>
          <w:lang w:val="sr-Cyrl-CS"/>
        </w:rPr>
        <w:t>образо</w:t>
      </w:r>
      <w:r w:rsidR="00F463AF">
        <w:rPr>
          <w:rFonts w:ascii="Times New Roman" w:hAnsi="Times New Roman"/>
          <w:sz w:val="20"/>
          <w:szCs w:val="20"/>
          <w:lang w:val="sr-Cyrl-CS"/>
        </w:rPr>
        <w:t>вању Комисије за из</w:t>
      </w:r>
      <w:r w:rsidR="00796FA3">
        <w:rPr>
          <w:rFonts w:ascii="Times New Roman" w:hAnsi="Times New Roman"/>
          <w:sz w:val="20"/>
          <w:szCs w:val="20"/>
          <w:lang w:val="sr-Cyrl-CS"/>
        </w:rPr>
        <w:t>раду мера популационе политике.......</w:t>
      </w:r>
      <w:r w:rsidR="00F463AF">
        <w:rPr>
          <w:rFonts w:ascii="Times New Roman" w:hAnsi="Times New Roman"/>
          <w:sz w:val="20"/>
          <w:szCs w:val="20"/>
          <w:lang w:val="sr-Cyrl-CS"/>
        </w:rPr>
        <w:t>.......................</w:t>
      </w:r>
      <w:r w:rsidR="00046C2C">
        <w:rPr>
          <w:rFonts w:ascii="Times New Roman" w:hAnsi="Times New Roman"/>
          <w:sz w:val="20"/>
          <w:szCs w:val="20"/>
          <w:lang w:val="sr-Cyrl-CS"/>
        </w:rPr>
        <w:t>.</w:t>
      </w:r>
      <w:r w:rsidR="004C37C5">
        <w:rPr>
          <w:rFonts w:ascii="Times New Roman" w:hAnsi="Times New Roman"/>
          <w:sz w:val="20"/>
          <w:szCs w:val="20"/>
          <w:lang w:val="sr-Cyrl-CS"/>
        </w:rPr>
        <w:t>....</w:t>
      </w:r>
      <w:r w:rsidR="00046C2C">
        <w:rPr>
          <w:rFonts w:ascii="Times New Roman" w:hAnsi="Times New Roman"/>
          <w:sz w:val="20"/>
          <w:szCs w:val="20"/>
          <w:lang w:val="sr-Cyrl-CS"/>
        </w:rPr>
        <w:t>..</w:t>
      </w:r>
      <w:r w:rsidR="00291684">
        <w:rPr>
          <w:rFonts w:ascii="Times New Roman" w:hAnsi="Times New Roman"/>
          <w:sz w:val="20"/>
          <w:szCs w:val="20"/>
          <w:lang w:val="sr-Cyrl-CS"/>
        </w:rPr>
        <w:tab/>
      </w:r>
      <w:r w:rsidR="00796FA3">
        <w:rPr>
          <w:rFonts w:ascii="Times New Roman" w:hAnsi="Times New Roman"/>
          <w:sz w:val="20"/>
          <w:szCs w:val="20"/>
          <w:lang w:val="sr-Cyrl-CS"/>
        </w:rPr>
        <w:t>2</w:t>
      </w:r>
    </w:p>
    <w:p w:rsidR="00796FA3" w:rsidRDefault="00796FA3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96FA3" w:rsidRDefault="00796FA3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96FA3" w:rsidRDefault="00796FA3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96FA3" w:rsidRDefault="00796FA3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96FA3" w:rsidRDefault="00796FA3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96FA3" w:rsidRDefault="00796FA3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96FA3" w:rsidRDefault="00796FA3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0224F" w:rsidRPr="006B61C8" w:rsidRDefault="002B6CEB" w:rsidP="00291684">
      <w:pPr>
        <w:tabs>
          <w:tab w:val="left" w:pos="567"/>
          <w:tab w:val="left" w:pos="9072"/>
        </w:tabs>
        <w:ind w:left="709"/>
        <w:rPr>
          <w:rFonts w:ascii="Times New Roman" w:hAnsi="Times New Roman"/>
          <w:bCs/>
          <w:sz w:val="20"/>
          <w:lang w:val="sr-Cyrl-CS"/>
        </w:rPr>
      </w:pPr>
      <w:r w:rsidRPr="006B61C8">
        <w:rPr>
          <w:rFonts w:ascii="Times New Roman" w:hAnsi="Times New Roman"/>
          <w:sz w:val="20"/>
          <w:lang w:val="sr-Cyrl-CS"/>
        </w:rPr>
        <w:tab/>
      </w:r>
    </w:p>
    <w:p w:rsidR="00291684" w:rsidRDefault="00291684" w:rsidP="00291684">
      <w:pPr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_________________________________________________________________________________________________</w:t>
      </w:r>
    </w:p>
    <w:p w:rsidR="00291684" w:rsidRDefault="00291684" w:rsidP="00291684">
      <w:pPr>
        <w:rPr>
          <w:rFonts w:ascii="Times New Roman" w:hAnsi="Times New Roman"/>
          <w:b w:val="0"/>
          <w:bCs/>
          <w:sz w:val="20"/>
        </w:rPr>
      </w:pPr>
    </w:p>
    <w:p w:rsidR="00291684" w:rsidRDefault="00291684" w:rsidP="00291684">
      <w:pPr>
        <w:rPr>
          <w:rFonts w:ascii="Times New Roman" w:hAnsi="Times New Roman"/>
          <w:b w:val="0"/>
          <w:bCs/>
          <w:sz w:val="20"/>
        </w:rPr>
      </w:pPr>
    </w:p>
    <w:p w:rsidR="00291684" w:rsidRDefault="00291684" w:rsidP="00291684">
      <w:pPr>
        <w:rPr>
          <w:rFonts w:ascii="Times New Roman" w:hAnsi="Times New Roman"/>
          <w:b w:val="0"/>
          <w:bCs/>
          <w:sz w:val="20"/>
        </w:rPr>
      </w:pPr>
    </w:p>
    <w:p w:rsidR="00291684" w:rsidRDefault="00291684" w:rsidP="00291684">
      <w:pPr>
        <w:rPr>
          <w:rFonts w:ascii="Times New Roman" w:hAnsi="Times New Roman"/>
          <w:b w:val="0"/>
          <w:bCs/>
          <w:sz w:val="20"/>
        </w:rPr>
      </w:pPr>
    </w:p>
    <w:p w:rsidR="00291684" w:rsidRDefault="00291684" w:rsidP="00291684">
      <w:pPr>
        <w:rPr>
          <w:rFonts w:ascii="Times New Roman" w:hAnsi="Times New Roman"/>
          <w:b w:val="0"/>
          <w:bCs/>
          <w:sz w:val="20"/>
        </w:rPr>
      </w:pPr>
    </w:p>
    <w:p w:rsidR="00291684" w:rsidRDefault="00291684" w:rsidP="00291684">
      <w:pPr>
        <w:rPr>
          <w:rFonts w:ascii="Times New Roman" w:hAnsi="Times New Roman"/>
          <w:b w:val="0"/>
          <w:bCs/>
          <w:sz w:val="20"/>
        </w:rPr>
      </w:pPr>
    </w:p>
    <w:tbl>
      <w:tblPr>
        <w:tblpPr w:leftFromText="180" w:rightFromText="180" w:vertAnchor="text" w:horzAnchor="margin" w:tblpXSpec="center" w:tblpY="3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6"/>
      </w:tblGrid>
      <w:tr w:rsidR="00291684" w:rsidRPr="00394030" w:rsidTr="00796FA3">
        <w:trPr>
          <w:trHeight w:val="2660"/>
        </w:trPr>
        <w:tc>
          <w:tcPr>
            <w:tcW w:w="6216" w:type="dxa"/>
          </w:tcPr>
          <w:p w:rsidR="00291684" w:rsidRPr="00CF3C06" w:rsidRDefault="00291684" w:rsidP="00796FA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  <w:p w:rsidR="00291684" w:rsidRPr="001136EB" w:rsidRDefault="00291684" w:rsidP="00796FA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ПРЕТПЛАТИТЕ СЕ НА СЛУЖБЕНИ ЛИСТ</w:t>
            </w:r>
          </w:p>
          <w:p w:rsidR="00291684" w:rsidRPr="001136EB" w:rsidRDefault="00291684" w:rsidP="00796FA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ОПШТИНЕ ЋИЋЕВАЦ ЗА 2017. ГОДИНУ</w:t>
            </w:r>
          </w:p>
          <w:p w:rsidR="00291684" w:rsidRPr="001136EB" w:rsidRDefault="00291684" w:rsidP="00796FA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Годишња претплата износи 2.000,00 динара</w:t>
            </w:r>
          </w:p>
          <w:p w:rsidR="00291684" w:rsidRPr="001136EB" w:rsidRDefault="00291684" w:rsidP="00796FA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Наруџбе слати на Општинску управу</w:t>
            </w:r>
          </w:p>
          <w:p w:rsidR="00291684" w:rsidRPr="001136EB" w:rsidRDefault="00291684" w:rsidP="00796FA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УПЛАТУ ВРШИТИ НА РАЧУН 840-742351843-94</w:t>
            </w:r>
          </w:p>
          <w:p w:rsidR="00291684" w:rsidRDefault="00291684" w:rsidP="00796FA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ОПШТИНСКА УПРАВА ОПШТИНЕ ЋИЋЕВАЦ</w:t>
            </w:r>
          </w:p>
          <w:p w:rsidR="00291684" w:rsidRPr="00CF3C06" w:rsidRDefault="00291684" w:rsidP="00796FA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12"/>
                <w:szCs w:val="20"/>
                <w:lang w:val="en-US"/>
              </w:rPr>
            </w:pPr>
          </w:p>
          <w:p w:rsidR="00291684" w:rsidRPr="00325610" w:rsidRDefault="00291684" w:rsidP="00796FA3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</w:tc>
      </w:tr>
    </w:tbl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D409BB" w:rsidRDefault="00D409B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P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F29D1" w:rsidRPr="0032561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050574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6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150D9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t>Одговорни уредник:</w:t>
      </w:r>
      <w:r w:rsidR="00291684"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7150D9" w:rsidSect="00225C17">
      <w:headerReference w:type="default" r:id="rId8"/>
      <w:headerReference w:type="first" r:id="rId9"/>
      <w:footerReference w:type="first" r:id="rId10"/>
      <w:type w:val="continuous"/>
      <w:pgSz w:w="11907" w:h="16840" w:code="9"/>
      <w:pgMar w:top="992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6E" w:rsidRDefault="001D166E">
      <w:r>
        <w:separator/>
      </w:r>
    </w:p>
  </w:endnote>
  <w:endnote w:type="continuationSeparator" w:id="0">
    <w:p w:rsidR="001D166E" w:rsidRDefault="001D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BA0EB9" w:rsidRDefault="007F16C5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6E" w:rsidRDefault="001D166E">
      <w:r>
        <w:separator/>
      </w:r>
    </w:p>
  </w:footnote>
  <w:footnote w:type="continuationSeparator" w:id="0">
    <w:p w:rsidR="001D166E" w:rsidRDefault="001D1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833644" w:rsidRDefault="007F16C5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1A027E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1A027E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D409BB">
      <w:rPr>
        <w:rStyle w:val="PageNumber"/>
        <w:rFonts w:ascii="Cir Times" w:hAnsi="Cir Times"/>
        <w:noProof/>
        <w:sz w:val="24"/>
        <w:u w:val="single"/>
      </w:rPr>
      <w:t>4</w:t>
    </w:r>
    <w:r w:rsidR="001A027E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 w:rsidR="00422CB2">
      <w:rPr>
        <w:rFonts w:ascii="Cir Times" w:hAnsi="Cir Times"/>
        <w:sz w:val="20"/>
        <w:u w:val="single"/>
      </w:rPr>
      <w:t>6</w:t>
    </w:r>
    <w:r>
      <w:rPr>
        <w:rFonts w:ascii="Cir Times" w:hAnsi="Cir Times"/>
        <w:sz w:val="20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9973A4">
      <w:rPr>
        <w:rFonts w:ascii="Cir Times" w:hAnsi="Cir Times"/>
        <w:sz w:val="24"/>
        <w:szCs w:val="24"/>
        <w:u w:val="single"/>
      </w:rPr>
      <w:t>2</w:t>
    </w:r>
    <w:r w:rsidR="00422CB2">
      <w:rPr>
        <w:rFonts w:ascii="Cir Times" w:hAnsi="Cir Times"/>
        <w:sz w:val="24"/>
        <w:szCs w:val="24"/>
        <w:u w:val="single"/>
      </w:rPr>
      <w:t>9</w:t>
    </w:r>
    <w:r w:rsidRPr="00A43D61">
      <w:rPr>
        <w:rFonts w:ascii="Cir Times" w:hAnsi="Cir Times"/>
        <w:sz w:val="24"/>
        <w:szCs w:val="24"/>
        <w:u w:val="single"/>
      </w:rPr>
      <w:t>.</w:t>
    </w:r>
    <w:r w:rsidR="00422CB2">
      <w:rPr>
        <w:rFonts w:ascii="Cir Times" w:hAnsi="Cir Times"/>
        <w:sz w:val="24"/>
        <w:szCs w:val="24"/>
        <w:u w:val="single"/>
      </w:rPr>
      <w:t>5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3001D0" w:rsidRDefault="007F16C5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7F16C5" w:rsidRPr="003001D0" w:rsidRDefault="007F16C5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7F16C5" w:rsidRPr="003001D0" w:rsidTr="00C9661B">
      <w:trPr>
        <w:trHeight w:val="389"/>
      </w:trPr>
      <w:tc>
        <w:tcPr>
          <w:tcW w:w="9668" w:type="dxa"/>
        </w:tcPr>
        <w:p w:rsidR="007F16C5" w:rsidRPr="003001D0" w:rsidRDefault="007F16C5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7F16C5" w:rsidRPr="003001D0" w:rsidRDefault="007F16C5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="00422CB2">
            <w:rPr>
              <w:rFonts w:ascii="Times New Roman" w:hAnsi="Times New Roman"/>
              <w:sz w:val="22"/>
              <w:szCs w:val="22"/>
              <w:lang w:val="it-IT"/>
            </w:rPr>
            <w:t>6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2</w:t>
          </w:r>
          <w:r w:rsidR="00422CB2">
            <w:rPr>
              <w:rFonts w:ascii="Times New Roman" w:hAnsi="Times New Roman"/>
              <w:sz w:val="22"/>
              <w:szCs w:val="22"/>
              <w:lang w:val="it-IT"/>
            </w:rPr>
            <w:t>9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 w:rsidR="00422CB2">
            <w:rPr>
              <w:rFonts w:ascii="Times New Roman" w:hAnsi="Times New Roman"/>
              <w:sz w:val="22"/>
              <w:szCs w:val="22"/>
            </w:rPr>
            <w:t>5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7F16C5" w:rsidRPr="003001D0" w:rsidRDefault="007F16C5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7F16C5" w:rsidRPr="007D0CD3" w:rsidRDefault="007F16C5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3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11">
    <w:nsid w:val="0C3F0FEB"/>
    <w:multiLevelType w:val="hybridMultilevel"/>
    <w:tmpl w:val="53FEB8D2"/>
    <w:lvl w:ilvl="0" w:tplc="4ED6DCB2">
      <w:start w:val="6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0757A59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377A78"/>
    <w:multiLevelType w:val="hybridMultilevel"/>
    <w:tmpl w:val="A5EE14B4"/>
    <w:lvl w:ilvl="0" w:tplc="4D22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605B2"/>
    <w:multiLevelType w:val="hybridMultilevel"/>
    <w:tmpl w:val="DF8C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5696"/>
    <w:multiLevelType w:val="hybridMultilevel"/>
    <w:tmpl w:val="8808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90B3D"/>
    <w:multiLevelType w:val="hybridMultilevel"/>
    <w:tmpl w:val="E5208D4C"/>
    <w:lvl w:ilvl="0" w:tplc="3378F02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D6E0BDC"/>
    <w:multiLevelType w:val="hybridMultilevel"/>
    <w:tmpl w:val="643CC852"/>
    <w:lvl w:ilvl="0" w:tplc="CD48F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B80379"/>
    <w:multiLevelType w:val="hybridMultilevel"/>
    <w:tmpl w:val="B358B778"/>
    <w:lvl w:ilvl="0" w:tplc="CBC27E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DE7BA6"/>
    <w:multiLevelType w:val="hybridMultilevel"/>
    <w:tmpl w:val="E82E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26705"/>
    <w:multiLevelType w:val="hybridMultilevel"/>
    <w:tmpl w:val="B8924D76"/>
    <w:lvl w:ilvl="0" w:tplc="33EA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81D8A"/>
    <w:multiLevelType w:val="hybridMultilevel"/>
    <w:tmpl w:val="86C6ECF6"/>
    <w:lvl w:ilvl="0" w:tplc="EEF6F2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1E21EF"/>
    <w:multiLevelType w:val="hybridMultilevel"/>
    <w:tmpl w:val="4ACA8926"/>
    <w:lvl w:ilvl="0" w:tplc="DEEED508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B22A5B"/>
    <w:multiLevelType w:val="hybridMultilevel"/>
    <w:tmpl w:val="22209876"/>
    <w:lvl w:ilvl="0" w:tplc="67E2D2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A21E86"/>
    <w:multiLevelType w:val="hybridMultilevel"/>
    <w:tmpl w:val="6C9AD8EC"/>
    <w:lvl w:ilvl="0" w:tplc="B5AE779E">
      <w:start w:val="5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9223DD3"/>
    <w:multiLevelType w:val="hybridMultilevel"/>
    <w:tmpl w:val="351604A8"/>
    <w:lvl w:ilvl="0" w:tplc="0B32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211B0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45B0D"/>
    <w:multiLevelType w:val="hybridMultilevel"/>
    <w:tmpl w:val="DE2A849A"/>
    <w:lvl w:ilvl="0" w:tplc="15B0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83C8C"/>
    <w:multiLevelType w:val="hybridMultilevel"/>
    <w:tmpl w:val="06D8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F79E2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B3F98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3F0E39"/>
    <w:multiLevelType w:val="hybridMultilevel"/>
    <w:tmpl w:val="9FC827F2"/>
    <w:lvl w:ilvl="0" w:tplc="E734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506DE2">
      <w:numFmt w:val="none"/>
      <w:lvlText w:val=""/>
      <w:lvlJc w:val="left"/>
      <w:pPr>
        <w:tabs>
          <w:tab w:val="num" w:pos="360"/>
        </w:tabs>
      </w:pPr>
    </w:lvl>
    <w:lvl w:ilvl="2" w:tplc="F7900BAC">
      <w:numFmt w:val="none"/>
      <w:lvlText w:val=""/>
      <w:lvlJc w:val="left"/>
      <w:pPr>
        <w:tabs>
          <w:tab w:val="num" w:pos="360"/>
        </w:tabs>
      </w:pPr>
    </w:lvl>
    <w:lvl w:ilvl="3" w:tplc="14148946">
      <w:numFmt w:val="none"/>
      <w:lvlText w:val=""/>
      <w:lvlJc w:val="left"/>
      <w:pPr>
        <w:tabs>
          <w:tab w:val="num" w:pos="360"/>
        </w:tabs>
      </w:pPr>
    </w:lvl>
    <w:lvl w:ilvl="4" w:tplc="B2CE22B4">
      <w:numFmt w:val="none"/>
      <w:lvlText w:val=""/>
      <w:lvlJc w:val="left"/>
      <w:pPr>
        <w:tabs>
          <w:tab w:val="num" w:pos="360"/>
        </w:tabs>
      </w:pPr>
    </w:lvl>
    <w:lvl w:ilvl="5" w:tplc="A9AC9F3E">
      <w:numFmt w:val="none"/>
      <w:lvlText w:val=""/>
      <w:lvlJc w:val="left"/>
      <w:pPr>
        <w:tabs>
          <w:tab w:val="num" w:pos="360"/>
        </w:tabs>
      </w:pPr>
    </w:lvl>
    <w:lvl w:ilvl="6" w:tplc="84EA983E">
      <w:numFmt w:val="none"/>
      <w:lvlText w:val=""/>
      <w:lvlJc w:val="left"/>
      <w:pPr>
        <w:tabs>
          <w:tab w:val="num" w:pos="360"/>
        </w:tabs>
      </w:pPr>
    </w:lvl>
    <w:lvl w:ilvl="7" w:tplc="0EECCCD8">
      <w:numFmt w:val="none"/>
      <w:lvlText w:val=""/>
      <w:lvlJc w:val="left"/>
      <w:pPr>
        <w:tabs>
          <w:tab w:val="num" w:pos="360"/>
        </w:tabs>
      </w:pPr>
    </w:lvl>
    <w:lvl w:ilvl="8" w:tplc="FBD26C1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BF27FE0"/>
    <w:multiLevelType w:val="hybridMultilevel"/>
    <w:tmpl w:val="60C86966"/>
    <w:lvl w:ilvl="0" w:tplc="C9EE59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DF47652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DB59EF"/>
    <w:multiLevelType w:val="hybridMultilevel"/>
    <w:tmpl w:val="5D40EBBC"/>
    <w:lvl w:ilvl="0" w:tplc="6B12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35419C"/>
    <w:multiLevelType w:val="hybridMultilevel"/>
    <w:tmpl w:val="A6FA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2"/>
  </w:num>
  <w:num w:numId="5">
    <w:abstractNumId w:val="14"/>
  </w:num>
  <w:num w:numId="6">
    <w:abstractNumId w:val="34"/>
  </w:num>
  <w:num w:numId="7">
    <w:abstractNumId w:val="20"/>
  </w:num>
  <w:num w:numId="8">
    <w:abstractNumId w:val="18"/>
  </w:num>
  <w:num w:numId="9">
    <w:abstractNumId w:val="21"/>
  </w:num>
  <w:num w:numId="10">
    <w:abstractNumId w:val="27"/>
  </w:num>
  <w:num w:numId="11">
    <w:abstractNumId w:val="31"/>
  </w:num>
  <w:num w:numId="12">
    <w:abstractNumId w:val="17"/>
  </w:num>
  <w:num w:numId="13">
    <w:abstractNumId w:val="15"/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2"/>
  </w:num>
  <w:num w:numId="25">
    <w:abstractNumId w:val="33"/>
  </w:num>
  <w:num w:numId="26">
    <w:abstractNumId w:val="13"/>
  </w:num>
  <w:num w:numId="27">
    <w:abstractNumId w:val="24"/>
  </w:num>
  <w:num w:numId="28">
    <w:abstractNumId w:val="29"/>
  </w:num>
  <w:num w:numId="29">
    <w:abstractNumId w:val="26"/>
  </w:num>
  <w:num w:numId="30">
    <w:abstractNumId w:val="30"/>
  </w:num>
  <w:num w:numId="31">
    <w:abstractNumId w:val="35"/>
  </w:num>
  <w:num w:numId="32">
    <w:abstractNumId w:val="23"/>
  </w:num>
  <w:num w:numId="3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21218"/>
  </w:hdrShapeDefaults>
  <w:footnotePr>
    <w:footnote w:id="-1"/>
    <w:footnote w:id="0"/>
  </w:footnotePr>
  <w:endnotePr>
    <w:endnote w:id="-1"/>
    <w:endnote w:id="0"/>
  </w:endnotePr>
  <w:compat/>
  <w:rsids>
    <w:rsidRoot w:val="00D82371"/>
    <w:rsid w:val="0000097B"/>
    <w:rsid w:val="000024EF"/>
    <w:rsid w:val="000026D3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75D"/>
    <w:rsid w:val="000308DF"/>
    <w:rsid w:val="00030F72"/>
    <w:rsid w:val="0003105F"/>
    <w:rsid w:val="000311FA"/>
    <w:rsid w:val="00031C32"/>
    <w:rsid w:val="00034332"/>
    <w:rsid w:val="000354D4"/>
    <w:rsid w:val="00035AC0"/>
    <w:rsid w:val="00040351"/>
    <w:rsid w:val="00040389"/>
    <w:rsid w:val="000410CB"/>
    <w:rsid w:val="00041264"/>
    <w:rsid w:val="00041E44"/>
    <w:rsid w:val="000427C6"/>
    <w:rsid w:val="00042B05"/>
    <w:rsid w:val="00043196"/>
    <w:rsid w:val="00044F26"/>
    <w:rsid w:val="00045B1A"/>
    <w:rsid w:val="00045DC1"/>
    <w:rsid w:val="00046A6C"/>
    <w:rsid w:val="00046B05"/>
    <w:rsid w:val="00046C2C"/>
    <w:rsid w:val="00047AB2"/>
    <w:rsid w:val="00050574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4A9E"/>
    <w:rsid w:val="00075718"/>
    <w:rsid w:val="00075E01"/>
    <w:rsid w:val="00077B6C"/>
    <w:rsid w:val="00077D62"/>
    <w:rsid w:val="000806FF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6156"/>
    <w:rsid w:val="000B75E9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C6DC2"/>
    <w:rsid w:val="000D058D"/>
    <w:rsid w:val="000D064A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864"/>
    <w:rsid w:val="0010190D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27AC5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47E85"/>
    <w:rsid w:val="0015025F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402"/>
    <w:rsid w:val="00165522"/>
    <w:rsid w:val="001659CD"/>
    <w:rsid w:val="00165C70"/>
    <w:rsid w:val="00167239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027E"/>
    <w:rsid w:val="001A24B6"/>
    <w:rsid w:val="001A2999"/>
    <w:rsid w:val="001A29EC"/>
    <w:rsid w:val="001A2D15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945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166E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1A81"/>
    <w:rsid w:val="001E262F"/>
    <w:rsid w:val="001E2957"/>
    <w:rsid w:val="001E2C11"/>
    <w:rsid w:val="001E2DF7"/>
    <w:rsid w:val="001E2F65"/>
    <w:rsid w:val="001E3450"/>
    <w:rsid w:val="001E3F74"/>
    <w:rsid w:val="001E57F2"/>
    <w:rsid w:val="001E5F1A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3C8"/>
    <w:rsid w:val="001F652F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54FF"/>
    <w:rsid w:val="002066DC"/>
    <w:rsid w:val="002071E1"/>
    <w:rsid w:val="002079A9"/>
    <w:rsid w:val="00210218"/>
    <w:rsid w:val="00210EED"/>
    <w:rsid w:val="00210F8D"/>
    <w:rsid w:val="00212EB4"/>
    <w:rsid w:val="00213536"/>
    <w:rsid w:val="00216E39"/>
    <w:rsid w:val="002177DB"/>
    <w:rsid w:val="00217BD8"/>
    <w:rsid w:val="00220E8E"/>
    <w:rsid w:val="00221906"/>
    <w:rsid w:val="00221EE8"/>
    <w:rsid w:val="002226C1"/>
    <w:rsid w:val="00223F69"/>
    <w:rsid w:val="00224A04"/>
    <w:rsid w:val="0022526E"/>
    <w:rsid w:val="002259B2"/>
    <w:rsid w:val="00225C17"/>
    <w:rsid w:val="00226507"/>
    <w:rsid w:val="00226839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4500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31F8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A2"/>
    <w:rsid w:val="002858DC"/>
    <w:rsid w:val="00285908"/>
    <w:rsid w:val="00286DE4"/>
    <w:rsid w:val="00286E02"/>
    <w:rsid w:val="002875D3"/>
    <w:rsid w:val="00287BE4"/>
    <w:rsid w:val="0029058F"/>
    <w:rsid w:val="00291684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7124"/>
    <w:rsid w:val="002A7E87"/>
    <w:rsid w:val="002B03A1"/>
    <w:rsid w:val="002B16FE"/>
    <w:rsid w:val="002B1BC0"/>
    <w:rsid w:val="002B1EE7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3C2F"/>
    <w:rsid w:val="002F47BD"/>
    <w:rsid w:val="002F4C9F"/>
    <w:rsid w:val="002F50B1"/>
    <w:rsid w:val="002F68C7"/>
    <w:rsid w:val="002F6BCE"/>
    <w:rsid w:val="002F6CEA"/>
    <w:rsid w:val="002F7926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3F9E"/>
    <w:rsid w:val="00324A32"/>
    <w:rsid w:val="00325610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A54"/>
    <w:rsid w:val="00362ECD"/>
    <w:rsid w:val="003669F2"/>
    <w:rsid w:val="003671AB"/>
    <w:rsid w:val="00370D85"/>
    <w:rsid w:val="00371142"/>
    <w:rsid w:val="003737FE"/>
    <w:rsid w:val="00373932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BEB"/>
    <w:rsid w:val="003A3F59"/>
    <w:rsid w:val="003A53F1"/>
    <w:rsid w:val="003A5D6C"/>
    <w:rsid w:val="003A601D"/>
    <w:rsid w:val="003A7069"/>
    <w:rsid w:val="003A7632"/>
    <w:rsid w:val="003A7B4E"/>
    <w:rsid w:val="003B0E06"/>
    <w:rsid w:val="003B1730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D068E"/>
    <w:rsid w:val="003D1244"/>
    <w:rsid w:val="003D1DFB"/>
    <w:rsid w:val="003D205C"/>
    <w:rsid w:val="003D2614"/>
    <w:rsid w:val="003D3839"/>
    <w:rsid w:val="003D3D0D"/>
    <w:rsid w:val="003D42FF"/>
    <w:rsid w:val="003D473A"/>
    <w:rsid w:val="003D47C3"/>
    <w:rsid w:val="003D66A2"/>
    <w:rsid w:val="003D7F5D"/>
    <w:rsid w:val="003E0F2A"/>
    <w:rsid w:val="003E122F"/>
    <w:rsid w:val="003E143D"/>
    <w:rsid w:val="003E1E66"/>
    <w:rsid w:val="003E2591"/>
    <w:rsid w:val="003E3839"/>
    <w:rsid w:val="003E4246"/>
    <w:rsid w:val="003E43F1"/>
    <w:rsid w:val="003E54AA"/>
    <w:rsid w:val="003E6069"/>
    <w:rsid w:val="003E70A2"/>
    <w:rsid w:val="003E7EDB"/>
    <w:rsid w:val="003E7F08"/>
    <w:rsid w:val="003F0459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2A4C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2CB2"/>
    <w:rsid w:val="00424B46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EA5"/>
    <w:rsid w:val="004320CA"/>
    <w:rsid w:val="004325C4"/>
    <w:rsid w:val="00433AD0"/>
    <w:rsid w:val="00434AA6"/>
    <w:rsid w:val="00435183"/>
    <w:rsid w:val="0043708B"/>
    <w:rsid w:val="00437128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4EA2"/>
    <w:rsid w:val="00455C1C"/>
    <w:rsid w:val="004562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772F5"/>
    <w:rsid w:val="00481121"/>
    <w:rsid w:val="0048112B"/>
    <w:rsid w:val="00483AF2"/>
    <w:rsid w:val="004845A3"/>
    <w:rsid w:val="00484713"/>
    <w:rsid w:val="00484F3C"/>
    <w:rsid w:val="00485261"/>
    <w:rsid w:val="004863AC"/>
    <w:rsid w:val="004867A1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ADF"/>
    <w:rsid w:val="004A0E54"/>
    <w:rsid w:val="004A0EB9"/>
    <w:rsid w:val="004A3851"/>
    <w:rsid w:val="004A4455"/>
    <w:rsid w:val="004A5372"/>
    <w:rsid w:val="004A5469"/>
    <w:rsid w:val="004A6696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7C5"/>
    <w:rsid w:val="004C571C"/>
    <w:rsid w:val="004C5852"/>
    <w:rsid w:val="004C6278"/>
    <w:rsid w:val="004C6EE9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557A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5B8"/>
    <w:rsid w:val="00504C79"/>
    <w:rsid w:val="00507E7F"/>
    <w:rsid w:val="005106D6"/>
    <w:rsid w:val="00511291"/>
    <w:rsid w:val="00512E89"/>
    <w:rsid w:val="005137D4"/>
    <w:rsid w:val="0051652D"/>
    <w:rsid w:val="0051667D"/>
    <w:rsid w:val="0051672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08"/>
    <w:rsid w:val="005321B4"/>
    <w:rsid w:val="0053362F"/>
    <w:rsid w:val="00535B73"/>
    <w:rsid w:val="00535C98"/>
    <w:rsid w:val="00535CC7"/>
    <w:rsid w:val="00536F97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3BD6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6EAB"/>
    <w:rsid w:val="005B731B"/>
    <w:rsid w:val="005B7F81"/>
    <w:rsid w:val="005C0B98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C6C3C"/>
    <w:rsid w:val="005D0526"/>
    <w:rsid w:val="005D2015"/>
    <w:rsid w:val="005D26C6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1771"/>
    <w:rsid w:val="005E2829"/>
    <w:rsid w:val="005E2EC3"/>
    <w:rsid w:val="005E338F"/>
    <w:rsid w:val="005E6688"/>
    <w:rsid w:val="005E68B6"/>
    <w:rsid w:val="005E7313"/>
    <w:rsid w:val="005E7330"/>
    <w:rsid w:val="005F059B"/>
    <w:rsid w:val="005F0FC8"/>
    <w:rsid w:val="005F1A15"/>
    <w:rsid w:val="005F2174"/>
    <w:rsid w:val="005F3F8B"/>
    <w:rsid w:val="005F4156"/>
    <w:rsid w:val="005F47EC"/>
    <w:rsid w:val="005F563D"/>
    <w:rsid w:val="005F566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66"/>
    <w:rsid w:val="0063604E"/>
    <w:rsid w:val="0063626B"/>
    <w:rsid w:val="00640D1C"/>
    <w:rsid w:val="006414C1"/>
    <w:rsid w:val="00641AAD"/>
    <w:rsid w:val="00642296"/>
    <w:rsid w:val="00645D34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F77"/>
    <w:rsid w:val="006855B2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3431"/>
    <w:rsid w:val="006A5B63"/>
    <w:rsid w:val="006A6C26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1C8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6EFF"/>
    <w:rsid w:val="00716F51"/>
    <w:rsid w:val="00717EAB"/>
    <w:rsid w:val="00717F69"/>
    <w:rsid w:val="00720C25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14CC"/>
    <w:rsid w:val="0073276A"/>
    <w:rsid w:val="00732FD3"/>
    <w:rsid w:val="0073303D"/>
    <w:rsid w:val="007334CB"/>
    <w:rsid w:val="00733DC6"/>
    <w:rsid w:val="00734514"/>
    <w:rsid w:val="00734AE9"/>
    <w:rsid w:val="00735139"/>
    <w:rsid w:val="00735301"/>
    <w:rsid w:val="00735514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621C"/>
    <w:rsid w:val="00746F56"/>
    <w:rsid w:val="00747ADC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1FD7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787D"/>
    <w:rsid w:val="007778AC"/>
    <w:rsid w:val="00780009"/>
    <w:rsid w:val="0078158B"/>
    <w:rsid w:val="007817CF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6FA3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994"/>
    <w:rsid w:val="007C7A8F"/>
    <w:rsid w:val="007C7B99"/>
    <w:rsid w:val="007D00F6"/>
    <w:rsid w:val="007D02BB"/>
    <w:rsid w:val="007D0941"/>
    <w:rsid w:val="007D0CD3"/>
    <w:rsid w:val="007D1750"/>
    <w:rsid w:val="007D191E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265E"/>
    <w:rsid w:val="007E3717"/>
    <w:rsid w:val="007E3918"/>
    <w:rsid w:val="007E4AEE"/>
    <w:rsid w:val="007E52DB"/>
    <w:rsid w:val="007E711A"/>
    <w:rsid w:val="007F0252"/>
    <w:rsid w:val="007F16C5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5BA3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FE9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2F08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31B6"/>
    <w:rsid w:val="00873441"/>
    <w:rsid w:val="00873941"/>
    <w:rsid w:val="008749AD"/>
    <w:rsid w:val="0087502E"/>
    <w:rsid w:val="008755F6"/>
    <w:rsid w:val="0087599A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CBE"/>
    <w:rsid w:val="008B35A8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3BCA"/>
    <w:rsid w:val="008D414C"/>
    <w:rsid w:val="008D4454"/>
    <w:rsid w:val="008D54C7"/>
    <w:rsid w:val="008D56DD"/>
    <w:rsid w:val="008D678C"/>
    <w:rsid w:val="008D7009"/>
    <w:rsid w:val="008D7946"/>
    <w:rsid w:val="008D7DA0"/>
    <w:rsid w:val="008E1207"/>
    <w:rsid w:val="008E1470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1C31"/>
    <w:rsid w:val="008F2009"/>
    <w:rsid w:val="008F2964"/>
    <w:rsid w:val="008F305D"/>
    <w:rsid w:val="008F3621"/>
    <w:rsid w:val="008F41E2"/>
    <w:rsid w:val="008F56D9"/>
    <w:rsid w:val="00900037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6D96"/>
    <w:rsid w:val="0092702D"/>
    <w:rsid w:val="00931253"/>
    <w:rsid w:val="0093183E"/>
    <w:rsid w:val="0093225B"/>
    <w:rsid w:val="009345C9"/>
    <w:rsid w:val="00935ED9"/>
    <w:rsid w:val="00936A6B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602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87599"/>
    <w:rsid w:val="00990BC0"/>
    <w:rsid w:val="0099109F"/>
    <w:rsid w:val="00992236"/>
    <w:rsid w:val="00992481"/>
    <w:rsid w:val="009927CE"/>
    <w:rsid w:val="00992992"/>
    <w:rsid w:val="009929A9"/>
    <w:rsid w:val="00994413"/>
    <w:rsid w:val="0099604A"/>
    <w:rsid w:val="0099634E"/>
    <w:rsid w:val="00996357"/>
    <w:rsid w:val="00997088"/>
    <w:rsid w:val="009973A4"/>
    <w:rsid w:val="00997E6E"/>
    <w:rsid w:val="009A07F9"/>
    <w:rsid w:val="009A0A6C"/>
    <w:rsid w:val="009A0D85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1D82"/>
    <w:rsid w:val="009D2F1D"/>
    <w:rsid w:val="009D38E0"/>
    <w:rsid w:val="009D3E0A"/>
    <w:rsid w:val="009D3FC1"/>
    <w:rsid w:val="009D4131"/>
    <w:rsid w:val="009D5362"/>
    <w:rsid w:val="009D54F6"/>
    <w:rsid w:val="009D5CAC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2F"/>
    <w:rsid w:val="00A1279E"/>
    <w:rsid w:val="00A12A52"/>
    <w:rsid w:val="00A141C8"/>
    <w:rsid w:val="00A14607"/>
    <w:rsid w:val="00A14608"/>
    <w:rsid w:val="00A14F61"/>
    <w:rsid w:val="00A15265"/>
    <w:rsid w:val="00A15368"/>
    <w:rsid w:val="00A157FB"/>
    <w:rsid w:val="00A169E8"/>
    <w:rsid w:val="00A172E6"/>
    <w:rsid w:val="00A177CA"/>
    <w:rsid w:val="00A17E94"/>
    <w:rsid w:val="00A20187"/>
    <w:rsid w:val="00A20495"/>
    <w:rsid w:val="00A22E70"/>
    <w:rsid w:val="00A2507B"/>
    <w:rsid w:val="00A25855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92"/>
    <w:rsid w:val="00A3468B"/>
    <w:rsid w:val="00A368D7"/>
    <w:rsid w:val="00A401FE"/>
    <w:rsid w:val="00A404CD"/>
    <w:rsid w:val="00A414D9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599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8EF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29"/>
    <w:rsid w:val="00AA40C3"/>
    <w:rsid w:val="00AA4DAB"/>
    <w:rsid w:val="00AA4F23"/>
    <w:rsid w:val="00AA6248"/>
    <w:rsid w:val="00AA7DE6"/>
    <w:rsid w:val="00AB014A"/>
    <w:rsid w:val="00AB0CE5"/>
    <w:rsid w:val="00AB0FBD"/>
    <w:rsid w:val="00AB10A0"/>
    <w:rsid w:val="00AB2CFE"/>
    <w:rsid w:val="00AB345A"/>
    <w:rsid w:val="00AB5853"/>
    <w:rsid w:val="00AB5AC6"/>
    <w:rsid w:val="00AB6567"/>
    <w:rsid w:val="00AC07A6"/>
    <w:rsid w:val="00AC111D"/>
    <w:rsid w:val="00AC190C"/>
    <w:rsid w:val="00AC19B4"/>
    <w:rsid w:val="00AC2AA0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0D27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310C"/>
    <w:rsid w:val="00AE448E"/>
    <w:rsid w:val="00AE4F09"/>
    <w:rsid w:val="00AE5F48"/>
    <w:rsid w:val="00AE6888"/>
    <w:rsid w:val="00AE692A"/>
    <w:rsid w:val="00AF0068"/>
    <w:rsid w:val="00AF1F88"/>
    <w:rsid w:val="00AF21CB"/>
    <w:rsid w:val="00AF6A41"/>
    <w:rsid w:val="00B00728"/>
    <w:rsid w:val="00B01354"/>
    <w:rsid w:val="00B01513"/>
    <w:rsid w:val="00B0222A"/>
    <w:rsid w:val="00B03543"/>
    <w:rsid w:val="00B03DE6"/>
    <w:rsid w:val="00B041EB"/>
    <w:rsid w:val="00B0438E"/>
    <w:rsid w:val="00B04738"/>
    <w:rsid w:val="00B04DAD"/>
    <w:rsid w:val="00B04DD9"/>
    <w:rsid w:val="00B04DE1"/>
    <w:rsid w:val="00B064F2"/>
    <w:rsid w:val="00B06777"/>
    <w:rsid w:val="00B07880"/>
    <w:rsid w:val="00B07D3E"/>
    <w:rsid w:val="00B07DF0"/>
    <w:rsid w:val="00B10193"/>
    <w:rsid w:val="00B1037C"/>
    <w:rsid w:val="00B105F0"/>
    <w:rsid w:val="00B12970"/>
    <w:rsid w:val="00B14857"/>
    <w:rsid w:val="00B16E11"/>
    <w:rsid w:val="00B20386"/>
    <w:rsid w:val="00B207BF"/>
    <w:rsid w:val="00B2088A"/>
    <w:rsid w:val="00B209E6"/>
    <w:rsid w:val="00B20DAB"/>
    <w:rsid w:val="00B21290"/>
    <w:rsid w:val="00B2190F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5064F"/>
    <w:rsid w:val="00B50B5C"/>
    <w:rsid w:val="00B514D8"/>
    <w:rsid w:val="00B5189D"/>
    <w:rsid w:val="00B51D40"/>
    <w:rsid w:val="00B51F0C"/>
    <w:rsid w:val="00B52731"/>
    <w:rsid w:val="00B52A41"/>
    <w:rsid w:val="00B532B2"/>
    <w:rsid w:val="00B53E36"/>
    <w:rsid w:val="00B56637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61FE"/>
    <w:rsid w:val="00B97ADA"/>
    <w:rsid w:val="00BA0E36"/>
    <w:rsid w:val="00BA0EB9"/>
    <w:rsid w:val="00BA27C8"/>
    <w:rsid w:val="00BA45D9"/>
    <w:rsid w:val="00BA5074"/>
    <w:rsid w:val="00BA5198"/>
    <w:rsid w:val="00BA542F"/>
    <w:rsid w:val="00BA6BC0"/>
    <w:rsid w:val="00BA726F"/>
    <w:rsid w:val="00BB0189"/>
    <w:rsid w:val="00BB1332"/>
    <w:rsid w:val="00BB2C68"/>
    <w:rsid w:val="00BB3252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29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7943"/>
    <w:rsid w:val="00BF08D1"/>
    <w:rsid w:val="00BF0E47"/>
    <w:rsid w:val="00BF142C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0EA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3243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46E7A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2F2D"/>
    <w:rsid w:val="00C7325E"/>
    <w:rsid w:val="00C74685"/>
    <w:rsid w:val="00C75706"/>
    <w:rsid w:val="00C757CB"/>
    <w:rsid w:val="00C803DB"/>
    <w:rsid w:val="00C80F0B"/>
    <w:rsid w:val="00C835B5"/>
    <w:rsid w:val="00C845B8"/>
    <w:rsid w:val="00C84DD4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AA3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3C06"/>
    <w:rsid w:val="00CF508A"/>
    <w:rsid w:val="00CF54A3"/>
    <w:rsid w:val="00CF5511"/>
    <w:rsid w:val="00CF71C8"/>
    <w:rsid w:val="00D001DB"/>
    <w:rsid w:val="00D002D0"/>
    <w:rsid w:val="00D0031A"/>
    <w:rsid w:val="00D00664"/>
    <w:rsid w:val="00D00753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3981"/>
    <w:rsid w:val="00D256AB"/>
    <w:rsid w:val="00D263D2"/>
    <w:rsid w:val="00D263E1"/>
    <w:rsid w:val="00D2689C"/>
    <w:rsid w:val="00D27A09"/>
    <w:rsid w:val="00D3004A"/>
    <w:rsid w:val="00D30099"/>
    <w:rsid w:val="00D30131"/>
    <w:rsid w:val="00D30770"/>
    <w:rsid w:val="00D307A3"/>
    <w:rsid w:val="00D312FD"/>
    <w:rsid w:val="00D31B51"/>
    <w:rsid w:val="00D341D4"/>
    <w:rsid w:val="00D3582B"/>
    <w:rsid w:val="00D409B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607EE"/>
    <w:rsid w:val="00D60E50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20CE"/>
    <w:rsid w:val="00D9226B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1C3D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54E4"/>
    <w:rsid w:val="00DF629F"/>
    <w:rsid w:val="00E00BDA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05F9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377C9"/>
    <w:rsid w:val="00E41748"/>
    <w:rsid w:val="00E41A45"/>
    <w:rsid w:val="00E42D9D"/>
    <w:rsid w:val="00E4326E"/>
    <w:rsid w:val="00E43332"/>
    <w:rsid w:val="00E4370B"/>
    <w:rsid w:val="00E43900"/>
    <w:rsid w:val="00E45ACE"/>
    <w:rsid w:val="00E461AB"/>
    <w:rsid w:val="00E47B59"/>
    <w:rsid w:val="00E50C8D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CEE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FAF"/>
    <w:rsid w:val="00EC122B"/>
    <w:rsid w:val="00EC17DC"/>
    <w:rsid w:val="00EC2815"/>
    <w:rsid w:val="00EC290D"/>
    <w:rsid w:val="00EC2CBF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1BC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658E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060"/>
    <w:rsid w:val="00F248D1"/>
    <w:rsid w:val="00F2514E"/>
    <w:rsid w:val="00F258F6"/>
    <w:rsid w:val="00F2644B"/>
    <w:rsid w:val="00F27EE8"/>
    <w:rsid w:val="00F30227"/>
    <w:rsid w:val="00F30302"/>
    <w:rsid w:val="00F30722"/>
    <w:rsid w:val="00F30CC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F68"/>
    <w:rsid w:val="00F43833"/>
    <w:rsid w:val="00F43AB4"/>
    <w:rsid w:val="00F45816"/>
    <w:rsid w:val="00F45AA8"/>
    <w:rsid w:val="00F463AF"/>
    <w:rsid w:val="00F46DFF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57A8C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67B79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4B1B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B7888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0C4C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25AE"/>
    <w:rsid w:val="00FE4C1C"/>
    <w:rsid w:val="00FE62A0"/>
    <w:rsid w:val="00FE6542"/>
    <w:rsid w:val="00FE654A"/>
    <w:rsid w:val="00FE6763"/>
    <w:rsid w:val="00FE68BA"/>
    <w:rsid w:val="00FE6D64"/>
    <w:rsid w:val="00FF0D97"/>
    <w:rsid w:val="00FF0F4F"/>
    <w:rsid w:val="00FF0FC0"/>
    <w:rsid w:val="00FF1A9B"/>
    <w:rsid w:val="00FF4476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1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69A8-C5EF-45C9-BB38-84682247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223</cp:revision>
  <cp:lastPrinted>2017-05-30T09:24:00Z</cp:lastPrinted>
  <dcterms:created xsi:type="dcterms:W3CDTF">2016-01-12T09:10:00Z</dcterms:created>
  <dcterms:modified xsi:type="dcterms:W3CDTF">2017-05-30T09:25:00Z</dcterms:modified>
</cp:coreProperties>
</file>